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F7681" w14:textId="77777777" w:rsidR="006A2B77" w:rsidRPr="00AA1A5A" w:rsidRDefault="00794496" w:rsidP="006A2B77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55"/>
        <w:gridCol w:w="37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21"/>
        <w:gridCol w:w="53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3E3FD8FD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261F5C6" w14:textId="77777777"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5"/>
            <w:vAlign w:val="center"/>
          </w:tcPr>
          <w:p w14:paraId="631EA5A3" w14:textId="752025D1" w:rsidR="004B553E" w:rsidRPr="004923F4" w:rsidRDefault="00E867AB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Radionica književnog prevođenja I</w:t>
            </w:r>
            <w:r w:rsidR="005B2198">
              <w:rPr>
                <w:rFonts w:ascii="Times New Roman" w:hAnsi="Times New Roman" w:cs="Times New Roman"/>
                <w:b/>
                <w:sz w:val="20"/>
              </w:rPr>
              <w:t>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29C54FF5" w14:textId="77777777" w:rsidR="004B553E" w:rsidRPr="004923F4" w:rsidRDefault="004B553E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11993982" w14:textId="2993C12D" w:rsidR="004B553E" w:rsidRPr="004923F4" w:rsidRDefault="004B553E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6F0A34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6F0A34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70F2930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274348F" w14:textId="77777777"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5"/>
            <w:vAlign w:val="center"/>
          </w:tcPr>
          <w:p w14:paraId="2F1112D7" w14:textId="57CA89EA" w:rsidR="004B553E" w:rsidRPr="004923F4" w:rsidRDefault="000E0440" w:rsidP="006A2B77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Diplomski studij anglistike; znanstveni smjer; modul: književno prevođenje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D0C811F" w14:textId="77777777" w:rsidR="004B553E" w:rsidRPr="004923F4" w:rsidRDefault="004B553E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23C252E3" w14:textId="26ACBC7A" w:rsidR="004B553E" w:rsidRPr="004923F4" w:rsidRDefault="00E867AB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14:paraId="560E3B4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4FF2EBD" w14:textId="77777777"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2"/>
            <w:shd w:val="clear" w:color="auto" w:fill="FFFFFF" w:themeFill="background1"/>
            <w:vAlign w:val="center"/>
          </w:tcPr>
          <w:p w14:paraId="6CB0CF51" w14:textId="31B699E8" w:rsidR="004B553E" w:rsidRPr="004923F4" w:rsidRDefault="000E0440" w:rsidP="006A2B77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14:paraId="22107BE3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B04FF83" w14:textId="77777777" w:rsidR="004B553E" w:rsidRPr="004923F4" w:rsidRDefault="004B553E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10"/>
          </w:tcPr>
          <w:p w14:paraId="09CB33F0" w14:textId="77777777" w:rsidR="004B553E" w:rsidRPr="004923F4" w:rsidRDefault="001C3EC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53942EAA" w14:textId="71B3E34C" w:rsidR="004B553E" w:rsidRPr="004923F4" w:rsidRDefault="001C3EC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4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14:paraId="76CF1D9A" w14:textId="77777777" w:rsidR="004B553E" w:rsidRPr="004923F4" w:rsidRDefault="001C3EC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02AF81BA" w14:textId="77777777" w:rsidR="004B553E" w:rsidRPr="004923F4" w:rsidRDefault="001C3EC7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5D6DB741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D6D7999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10"/>
          </w:tcPr>
          <w:p w14:paraId="1BDED407" w14:textId="77777777" w:rsidR="009A284F" w:rsidRPr="004923F4" w:rsidRDefault="001C3EC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4E78C451" w14:textId="05399820" w:rsidR="009A284F" w:rsidRPr="004923F4" w:rsidRDefault="001C3EC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14:paraId="0A1044F9" w14:textId="1314B6D5" w:rsidR="009A284F" w:rsidRPr="004923F4" w:rsidRDefault="001C3EC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14:paraId="2D32CD5D" w14:textId="77777777" w:rsidR="009A284F" w:rsidRPr="004923F4" w:rsidRDefault="001C3EC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10FD3883" w14:textId="77777777" w:rsidR="009A284F" w:rsidRPr="004923F4" w:rsidRDefault="001C3EC7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7E2B7C5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51C2542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14:paraId="33CE3D5A" w14:textId="44F1DBE5" w:rsidR="009A284F" w:rsidRPr="004923F4" w:rsidRDefault="001C3EC7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A148083" w14:textId="77777777" w:rsidR="009A284F" w:rsidRPr="004923F4" w:rsidRDefault="001C3EC7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4F92DAC2" w14:textId="77777777" w:rsidR="009A284F" w:rsidRPr="004923F4" w:rsidRDefault="001C3EC7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4FDF3505" w14:textId="1193D1AB" w:rsidR="009A284F" w:rsidRPr="004923F4" w:rsidRDefault="001C3EC7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4101D3EA" w14:textId="77777777" w:rsidR="009A284F" w:rsidRPr="004923F4" w:rsidRDefault="001C3EC7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48825A00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54E089E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14:paraId="7DAD8EB4" w14:textId="744A2D59" w:rsidR="009A284F" w:rsidRPr="004923F4" w:rsidRDefault="001C3EC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19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06489285" w14:textId="7CCB1C1B" w:rsidR="009A284F" w:rsidRPr="004923F4" w:rsidRDefault="001C3EC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19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2929A700" w14:textId="05340577" w:rsidR="009A284F" w:rsidRPr="004923F4" w:rsidRDefault="001C3EC7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6"/>
            <w:vAlign w:val="center"/>
          </w:tcPr>
          <w:p w14:paraId="3DF864B2" w14:textId="77777777" w:rsidR="009A284F" w:rsidRPr="004923F4" w:rsidRDefault="001C3EC7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7D3BD541" w14:textId="77777777" w:rsidR="009A284F" w:rsidRPr="004923F4" w:rsidRDefault="001C3EC7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7B712196" w14:textId="77777777" w:rsidR="009A284F" w:rsidRPr="004923F4" w:rsidRDefault="001C3EC7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3E2264D0" w14:textId="77777777" w:rsidR="009A284F" w:rsidRPr="004923F4" w:rsidRDefault="001C3EC7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579C8CE1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4BC3950E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14:paraId="293A18DF" w14:textId="77777777" w:rsidR="009A284F" w:rsidRPr="004923F4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34D8F43C" w14:textId="77777777" w:rsidR="009A284F" w:rsidRPr="004923F4" w:rsidRDefault="001C3EC7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6"/>
            <w:vAlign w:val="center"/>
          </w:tcPr>
          <w:p w14:paraId="021E77BE" w14:textId="0135852A" w:rsidR="009A284F" w:rsidRPr="004923F4" w:rsidRDefault="001C3EC7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19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65E4749C" w14:textId="4973D0B3" w:rsidR="009A284F" w:rsidRPr="004923F4" w:rsidRDefault="001C3EC7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19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085A748C" w14:textId="77777777" w:rsidR="009A284F" w:rsidRPr="004923F4" w:rsidRDefault="001C3EC7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1135CA3F" w14:textId="77777777" w:rsidR="009A284F" w:rsidRPr="004923F4" w:rsidRDefault="001C3EC7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6D11AA58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BD58435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14:paraId="393DB162" w14:textId="228BCA76" w:rsidR="009A284F" w:rsidRPr="004923F4" w:rsidRDefault="001C3EC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0ECAC510" w14:textId="2C0D57C4" w:rsidR="009A284F" w:rsidRPr="004923F4" w:rsidRDefault="001C3EC7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7A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10"/>
            <w:vAlign w:val="center"/>
          </w:tcPr>
          <w:p w14:paraId="13F69CBB" w14:textId="77777777" w:rsidR="009A284F" w:rsidRPr="004923F4" w:rsidRDefault="001C3EC7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76E761F6" w14:textId="77777777" w:rsidR="009A284F" w:rsidRPr="004923F4" w:rsidRDefault="009A284F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25A604C4" w14:textId="620F4E2F" w:rsidR="009A284F" w:rsidRPr="004923F4" w:rsidRDefault="001C3EC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7199FF71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9C0D553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55C4A598" w14:textId="1592870D" w:rsidR="009A284F" w:rsidRPr="004923F4" w:rsidRDefault="00E867AB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14:paraId="7411AD41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65308C2D" w14:textId="3153C222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14:paraId="127E740A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1836675F" w14:textId="754B65F8" w:rsidR="009A284F" w:rsidRPr="004923F4" w:rsidRDefault="00E867AB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  <w:gridSpan w:val="2"/>
          </w:tcPr>
          <w:p w14:paraId="7A2862C7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14:paraId="7A626021" w14:textId="77777777" w:rsidR="009A284F" w:rsidRPr="004923F4" w:rsidRDefault="009A284F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2B0ECB4C" w14:textId="65400D9F" w:rsidR="009A284F" w:rsidRPr="004923F4" w:rsidRDefault="001C3EC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3E0C3422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BE99447" w14:textId="77777777" w:rsidR="009A284F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14:paraId="0AEA35F2" w14:textId="57CB09D0" w:rsidR="009A284F" w:rsidRDefault="001A347B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dv. 1</w:t>
            </w:r>
            <w:r w:rsidR="00B02DE3">
              <w:rPr>
                <w:rFonts w:ascii="Times New Roman" w:hAnsi="Times New Roman" w:cs="Times New Roman"/>
                <w:b/>
                <w:sz w:val="18"/>
                <w:szCs w:val="20"/>
              </w:rPr>
              <w:t>57</w:t>
            </w:r>
            <w:r w:rsidR="004D454D">
              <w:rPr>
                <w:rFonts w:ascii="Times New Roman" w:hAnsi="Times New Roman" w:cs="Times New Roman"/>
                <w:b/>
                <w:sz w:val="18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E7332C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  <w:r w:rsidR="00B02DE3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  <w:r w:rsidR="00E7332C">
              <w:rPr>
                <w:rFonts w:ascii="Times New Roman" w:hAnsi="Times New Roman" w:cs="Times New Roman"/>
                <w:b/>
                <w:sz w:val="18"/>
                <w:szCs w:val="20"/>
              </w:rPr>
              <w:t>:00-1</w:t>
            </w:r>
            <w:r w:rsidR="00B02DE3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  <w:r w:rsidR="00E7332C">
              <w:rPr>
                <w:rFonts w:ascii="Times New Roman" w:hAnsi="Times New Roman" w:cs="Times New Roman"/>
                <w:b/>
                <w:sz w:val="18"/>
                <w:szCs w:val="20"/>
              </w:rPr>
              <w:t>:00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14:paraId="562449B2" w14:textId="77777777" w:rsidR="009A284F" w:rsidRPr="009A284F" w:rsidRDefault="009A284F" w:rsidP="006A2B77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492C2820" w14:textId="3C9A5EF5" w:rsidR="009A284F" w:rsidRDefault="00E7332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 w:rsidR="001A347B">
              <w:rPr>
                <w:rFonts w:ascii="Times New Roman" w:hAnsi="Times New Roman" w:cs="Times New Roman"/>
                <w:sz w:val="18"/>
                <w:szCs w:val="20"/>
              </w:rPr>
              <w:t>ngleski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hrvatski</w:t>
            </w:r>
          </w:p>
        </w:tc>
      </w:tr>
      <w:tr w:rsidR="009A284F" w:rsidRPr="009947BA" w14:paraId="660186A0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538D464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14:paraId="2038EA94" w14:textId="41F071A7" w:rsidR="009A284F" w:rsidRDefault="005B2198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6F0A34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.02.202</w:t>
            </w:r>
            <w:r w:rsidR="006F0A34">
              <w:rPr>
                <w:rFonts w:ascii="Times New Roman" w:hAnsi="Times New Roman" w:cs="Times New Roman"/>
                <w:sz w:val="18"/>
              </w:rPr>
              <w:t>1</w:t>
            </w:r>
            <w:r w:rsidR="001A347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14:paraId="428BF91F" w14:textId="77777777" w:rsidR="009A284F" w:rsidRDefault="009A284F" w:rsidP="006A2B77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0EE0ED6F" w14:textId="44CC0766" w:rsidR="009A284F" w:rsidRDefault="005B2198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  <w:r w:rsidR="006F0A34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.06.202</w:t>
            </w:r>
            <w:r w:rsidR="006F0A34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7A872E1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3969704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2"/>
          </w:tcPr>
          <w:p w14:paraId="232C6E10" w14:textId="7185CBD9" w:rsidR="009A284F" w:rsidRPr="009947BA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Upisan </w:t>
            </w:r>
            <w:r w:rsidR="005B2198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 xml:space="preserve">. semestar diplomskog studija anglistike, smjer znanstveni, modul književno prevođenje </w:t>
            </w:r>
          </w:p>
        </w:tc>
      </w:tr>
      <w:tr w:rsidR="009A284F" w:rsidRPr="009947BA" w14:paraId="256B311D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2EFFC667" w14:textId="77777777" w:rsidR="009A284F" w:rsidRPr="007361E7" w:rsidRDefault="009A284F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69652F4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C47FB41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2"/>
          </w:tcPr>
          <w:p w14:paraId="107EBEAA" w14:textId="1D688A00" w:rsidR="009A284F" w:rsidRPr="009947BA" w:rsidRDefault="00DE758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</w:t>
            </w:r>
            <w:r w:rsidR="001A347B">
              <w:rPr>
                <w:rFonts w:ascii="Times New Roman" w:hAnsi="Times New Roman" w:cs="Times New Roman"/>
                <w:sz w:val="18"/>
              </w:rPr>
              <w:t>. Tomislav Kuzmanović, MFA</w:t>
            </w:r>
          </w:p>
        </w:tc>
      </w:tr>
      <w:tr w:rsidR="009A284F" w:rsidRPr="009947BA" w14:paraId="5348998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9D2FD52" w14:textId="77777777" w:rsidR="009A284F" w:rsidRPr="009947BA" w:rsidRDefault="009A284F" w:rsidP="006A2B77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1"/>
          </w:tcPr>
          <w:p w14:paraId="5E4D26C7" w14:textId="30A495CC" w:rsidR="009A284F" w:rsidRPr="009947BA" w:rsidRDefault="001C3EC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1A347B" w:rsidRPr="00637072">
                <w:rPr>
                  <w:rStyle w:val="Hyperlink"/>
                  <w:rFonts w:ascii="Times New Roman" w:hAnsi="Times New Roman" w:cs="Times New Roman"/>
                  <w:sz w:val="18"/>
                </w:rPr>
                <w:t>tkuzmano@unizd.hr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50D58106" w14:textId="77777777" w:rsidR="009A284F" w:rsidRPr="009947BA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9C3B021" w14:textId="2108B793" w:rsidR="009A284F" w:rsidRPr="009947BA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</w:t>
            </w:r>
            <w:r w:rsidR="004D454D">
              <w:rPr>
                <w:rFonts w:ascii="Times New Roman" w:hAnsi="Times New Roman" w:cs="Times New Roman"/>
                <w:sz w:val="18"/>
              </w:rPr>
              <w:t>jedom</w:t>
            </w:r>
            <w:r>
              <w:rPr>
                <w:rFonts w:ascii="Times New Roman" w:hAnsi="Times New Roman" w:cs="Times New Roman"/>
                <w:sz w:val="18"/>
              </w:rPr>
              <w:t xml:space="preserve"> 11:00-12:00 ili po dogovoru</w:t>
            </w:r>
          </w:p>
        </w:tc>
      </w:tr>
      <w:tr w:rsidR="009A284F" w:rsidRPr="009947BA" w14:paraId="07347AC8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182CBBFC" w14:textId="77777777" w:rsidR="009A284F" w:rsidRPr="007361E7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4DAE8199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3570208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14:paraId="3BF5A94D" w14:textId="3CA0B243" w:rsidR="009A284F" w:rsidRPr="00C02454" w:rsidRDefault="001C3EC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4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A6CB1E2" w14:textId="61FDC176" w:rsidR="009A284F" w:rsidRPr="00C02454" w:rsidRDefault="001C3EC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4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16F10CD0" w14:textId="2CC34A86" w:rsidR="009A284F" w:rsidRPr="00C02454" w:rsidRDefault="001C3EC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32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388535A5" w14:textId="77777777" w:rsidR="009A284F" w:rsidRPr="00C02454" w:rsidRDefault="001C3EC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6967C99D" w14:textId="77777777" w:rsidR="009A284F" w:rsidRPr="00C02454" w:rsidRDefault="001C3EC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5756965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AAEA432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58DDF54B" w14:textId="351F1DD4" w:rsidR="009A284F" w:rsidRPr="00C02454" w:rsidRDefault="001C3EC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32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61823FF" w14:textId="77777777" w:rsidR="009A284F" w:rsidRPr="00C02454" w:rsidRDefault="001C3EC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729E119" w14:textId="77777777" w:rsidR="009A284F" w:rsidRPr="00C02454" w:rsidRDefault="001C3EC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1CAD78C4" w14:textId="77777777" w:rsidR="009A284F" w:rsidRPr="00C02454" w:rsidRDefault="001C3EC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45FEB445" w14:textId="77777777" w:rsidR="009A284F" w:rsidRPr="00C02454" w:rsidRDefault="001C3EC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091557FD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2FD1F77F" w14:textId="77777777" w:rsidR="00785CAA" w:rsidRPr="009947BA" w:rsidRDefault="00785CAA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4"/>
            <w:vAlign w:val="center"/>
          </w:tcPr>
          <w:p w14:paraId="6081D92F" w14:textId="580C6E4B" w:rsidR="00CF7618" w:rsidRPr="00CF7618" w:rsidRDefault="00CF7618" w:rsidP="00CF7618">
            <w:pPr>
              <w:ind w:left="-8" w:right="57"/>
              <w:rPr>
                <w:rFonts w:ascii="Times New Roman" w:hAnsi="Times New Roman" w:cs="Times New Roman"/>
                <w:sz w:val="18"/>
              </w:rPr>
            </w:pPr>
            <w:r w:rsidRPr="00CF7618">
              <w:rPr>
                <w:rFonts w:ascii="Times New Roman" w:hAnsi="Times New Roman" w:cs="Times New Roman"/>
                <w:sz w:val="18"/>
              </w:rPr>
              <w:t>Po završetku kolegija studenti</w:t>
            </w:r>
            <w:r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F7618">
              <w:rPr>
                <w:rFonts w:ascii="Times New Roman" w:hAnsi="Times New Roman" w:cs="Times New Roman"/>
                <w:sz w:val="18"/>
              </w:rPr>
              <w:t xml:space="preserve">će steći </w:t>
            </w:r>
            <w:r w:rsidR="00E24B6C">
              <w:rPr>
                <w:rFonts w:ascii="Times New Roman" w:hAnsi="Times New Roman" w:cs="Times New Roman"/>
                <w:sz w:val="18"/>
              </w:rPr>
              <w:t>višu</w:t>
            </w:r>
            <w:r w:rsidRPr="00CF7618">
              <w:rPr>
                <w:rFonts w:ascii="Times New Roman" w:hAnsi="Times New Roman" w:cs="Times New Roman"/>
                <w:sz w:val="18"/>
              </w:rPr>
              <w:t xml:space="preserve"> razinu znanja iz područja književnog prevođenja</w:t>
            </w:r>
            <w:r>
              <w:rPr>
                <w:rFonts w:ascii="Times New Roman" w:hAnsi="Times New Roman" w:cs="Times New Roman"/>
                <w:sz w:val="18"/>
              </w:rPr>
              <w:t xml:space="preserve"> te će </w:t>
            </w:r>
            <w:r w:rsidRPr="00CF7618">
              <w:rPr>
                <w:rFonts w:ascii="Times New Roman" w:hAnsi="Times New Roman" w:cs="Times New Roman"/>
                <w:sz w:val="18"/>
              </w:rPr>
              <w:t>moći</w:t>
            </w:r>
            <w:r w:rsidRPr="00CF7618">
              <w:rPr>
                <w:rFonts w:ascii="Times New Roman" w:hAnsi="Times New Roman" w:cs="Times New Roman"/>
                <w:bCs/>
                <w:sz w:val="18"/>
              </w:rPr>
              <w:t xml:space="preserve">: </w:t>
            </w:r>
          </w:p>
          <w:p w14:paraId="7075D9E8" w14:textId="77777777" w:rsidR="00CF7618" w:rsidRPr="00CF7618" w:rsidRDefault="00CF7618" w:rsidP="00CF761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18"/>
              </w:rPr>
            </w:pPr>
            <w:r w:rsidRPr="00CF7618">
              <w:rPr>
                <w:rFonts w:ascii="Times New Roman" w:hAnsi="Times New Roman" w:cs="Times New Roman"/>
                <w:sz w:val="18"/>
              </w:rPr>
              <w:t xml:space="preserve">prepoznati </w:t>
            </w:r>
            <w:r w:rsidRPr="00CF7618">
              <w:rPr>
                <w:rFonts w:ascii="Times New Roman" w:hAnsi="Times New Roman" w:cs="Times New Roman"/>
                <w:bCs/>
                <w:sz w:val="18"/>
              </w:rPr>
              <w:t>glavne trendove, pristupe i probleme u praksi književnog prevođenja</w:t>
            </w:r>
            <w:r w:rsidRPr="00CF7618">
              <w:rPr>
                <w:rFonts w:ascii="Times New Roman" w:hAnsi="Times New Roman" w:cs="Times New Roman"/>
                <w:sz w:val="18"/>
              </w:rPr>
              <w:t>,</w:t>
            </w:r>
          </w:p>
          <w:p w14:paraId="74358074" w14:textId="77777777" w:rsidR="00CF7618" w:rsidRPr="00CF7618" w:rsidRDefault="00CF7618" w:rsidP="00CF761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18"/>
              </w:rPr>
            </w:pPr>
            <w:r w:rsidRPr="00CF7618">
              <w:rPr>
                <w:rFonts w:ascii="Times New Roman" w:hAnsi="Times New Roman" w:cs="Times New Roman"/>
                <w:bCs/>
                <w:sz w:val="18"/>
              </w:rPr>
              <w:t>prepoznati probleme i izazove koji se javljaju kod različitih književnih tekstova s obzirom na vrstu, rod, žanrovske odrednice, itd.,</w:t>
            </w:r>
          </w:p>
          <w:p w14:paraId="438DE6FD" w14:textId="77777777" w:rsidR="00CF7618" w:rsidRPr="00CF7618" w:rsidRDefault="00CF7618" w:rsidP="00CF761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18"/>
              </w:rPr>
            </w:pPr>
            <w:r w:rsidRPr="00CF7618">
              <w:rPr>
                <w:rFonts w:ascii="Times New Roman" w:hAnsi="Times New Roman" w:cs="Times New Roman"/>
                <w:bCs/>
                <w:sz w:val="18"/>
              </w:rPr>
              <w:t xml:space="preserve">analizirati i kritički se odnositi prema različitim prevodilačkim postupcima, </w:t>
            </w:r>
          </w:p>
          <w:p w14:paraId="35E353B3" w14:textId="77777777" w:rsidR="00CF7618" w:rsidRPr="00CF7618" w:rsidRDefault="00CF7618" w:rsidP="00CF761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18"/>
              </w:rPr>
            </w:pPr>
            <w:r w:rsidRPr="00CF7618">
              <w:rPr>
                <w:rFonts w:ascii="Times New Roman" w:hAnsi="Times New Roman" w:cs="Times New Roman"/>
                <w:sz w:val="18"/>
              </w:rPr>
              <w:t>kritički se odnositi i prepoznati različite prevodilačke tehnike i pristupe u prijevodima drugih autora,</w:t>
            </w:r>
          </w:p>
          <w:p w14:paraId="6D0EC10F" w14:textId="77777777" w:rsidR="00CF7618" w:rsidRPr="00CF7618" w:rsidRDefault="00CF7618" w:rsidP="00CF761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18"/>
              </w:rPr>
            </w:pPr>
            <w:r w:rsidRPr="00CF7618">
              <w:rPr>
                <w:rFonts w:ascii="Times New Roman" w:hAnsi="Times New Roman" w:cs="Times New Roman"/>
                <w:sz w:val="18"/>
              </w:rPr>
              <w:t>moći samostalno primijeniti različite prevodilačke postupke, pristupe i tehnike u prevođenju složenijih književnih djela te nastaviti samostalno raditi na razvijanju vlastitih prevodilačkih tehnika i strategija,</w:t>
            </w:r>
          </w:p>
          <w:p w14:paraId="2E26F560" w14:textId="77777777" w:rsidR="00785CAA" w:rsidRPr="005B2198" w:rsidRDefault="00CF7618" w:rsidP="00CF761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7618">
              <w:rPr>
                <w:rFonts w:ascii="Times New Roman" w:hAnsi="Times New Roman" w:cs="Times New Roman"/>
                <w:sz w:val="18"/>
              </w:rPr>
              <w:t>nastaviti unapređivati i nadograđivati vlastitu jezičnu kompetenciju te se znati adekvatno koristiti različitim izvorima nužnim za prevodilački rad</w:t>
            </w:r>
            <w:r w:rsidR="005B2198">
              <w:rPr>
                <w:rFonts w:ascii="Times New Roman" w:hAnsi="Times New Roman" w:cs="Times New Roman"/>
                <w:sz w:val="18"/>
              </w:rPr>
              <w:t>,</w:t>
            </w:r>
          </w:p>
          <w:p w14:paraId="25109AF4" w14:textId="27A03C84" w:rsidR="005B2198" w:rsidRPr="005B2198" w:rsidRDefault="005B2198" w:rsidP="00CF761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2198">
              <w:rPr>
                <w:rFonts w:ascii="Times New Roman" w:hAnsi="Times New Roman" w:cs="Times New Roman"/>
                <w:sz w:val="18"/>
              </w:rPr>
              <w:t>prepoznati različite etape procesa prevođenja od izbora djela za prijevod i rada na prijevodu do objavljivanja prijevoda i njegova života u kulturi primateljici.</w:t>
            </w:r>
          </w:p>
        </w:tc>
      </w:tr>
      <w:tr w:rsidR="00785CAA" w:rsidRPr="009947BA" w14:paraId="6B5655D6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12DD341E" w14:textId="77777777" w:rsidR="00785CAA" w:rsidRPr="009947BA" w:rsidRDefault="00785CAA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4"/>
            <w:vAlign w:val="center"/>
          </w:tcPr>
          <w:p w14:paraId="331348F0" w14:textId="1A0A335C" w:rsidR="00D46E17" w:rsidRPr="00D46E17" w:rsidRDefault="00D46E17" w:rsidP="006A2B77">
            <w:pPr>
              <w:jc w:val="both"/>
              <w:rPr>
                <w:rFonts w:ascii="Times New Roman" w:hAnsi="Times New Roman" w:cs="Times New Roman"/>
                <w:sz w:val="18"/>
                <w:lang w:eastAsia="hr-HR"/>
              </w:rPr>
            </w:pPr>
            <w:r w:rsidRPr="00D46E17">
              <w:rPr>
                <w:rFonts w:ascii="Times New Roman" w:hAnsi="Times New Roman" w:cs="Times New Roman"/>
                <w:sz w:val="18"/>
                <w:lang w:eastAsia="hr-HR"/>
              </w:rPr>
              <w:t xml:space="preserve">Kolegij doprinosi sljedećim ishodima učenja na razini studijskog programa: </w:t>
            </w:r>
          </w:p>
          <w:p w14:paraId="596F21C1" w14:textId="53E9402D" w:rsidR="00D46E17" w:rsidRPr="00CF7618" w:rsidRDefault="00D46E17" w:rsidP="00CF761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prepoznati i opisati relevantne ideje i koncepte</w:t>
            </w:r>
            <w:r w:rsidR="00B02DE3"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14:paraId="176EBF95" w14:textId="364FD783" w:rsidR="00D46E17" w:rsidRPr="00CF7618" w:rsidRDefault="00D46E17" w:rsidP="00CF761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povezati različite pristupe, izvore spoznaje i znanja kroz interdisciplinarni pristup</w:t>
            </w:r>
            <w:r w:rsidR="00B02DE3"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14:paraId="5765255F" w14:textId="1DB6B7CB" w:rsidR="00D46E17" w:rsidRPr="00CF7618" w:rsidRDefault="00D46E17" w:rsidP="00CF761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primijeniti kritičan i samokritičan pristup u argumentaciji</w:t>
            </w:r>
            <w:r w:rsidR="00B02DE3"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14:paraId="4B252702" w14:textId="79D78B90" w:rsidR="00785CAA" w:rsidRPr="00CF7618" w:rsidRDefault="00D46E17" w:rsidP="00CF761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primijeniti tehnike stvaranja književnoga prijevoda, te prosuditi ulogu sudionika u nastanku književnosti u prijevodu</w:t>
            </w:r>
            <w:r w:rsidR="00B02DE3"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</w:tr>
      <w:tr w:rsidR="009A284F" w:rsidRPr="009947BA" w14:paraId="14AF3891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6A27D1F9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15AD7480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119D6DD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14:paraId="77549AFF" w14:textId="3B336EEB" w:rsidR="009A284F" w:rsidRPr="00C02454" w:rsidRDefault="001C3EC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3CB2A1E" w14:textId="77777777" w:rsidR="009A284F" w:rsidRPr="00C02454" w:rsidRDefault="001C3EC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241B6F95" w14:textId="53E5CC3E" w:rsidR="009A284F" w:rsidRPr="00C02454" w:rsidRDefault="001C3EC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4B9460D3" w14:textId="77777777" w:rsidR="009A284F" w:rsidRPr="00C02454" w:rsidRDefault="001C3EC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16535340" w14:textId="77777777" w:rsidR="009A284F" w:rsidRPr="00C02454" w:rsidRDefault="001C3EC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2786E5D2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A5B1975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53EC77DE" w14:textId="01FAA387" w:rsidR="009A284F" w:rsidRPr="00C02454" w:rsidRDefault="001C3EC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1BF5BBD" w14:textId="77777777" w:rsidR="009A284F" w:rsidRPr="00C02454" w:rsidRDefault="001C3EC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152F1E35" w14:textId="23EA9151" w:rsidR="009A284F" w:rsidRPr="00C02454" w:rsidRDefault="001C3EC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4BA681BD" w14:textId="77777777" w:rsidR="009A284F" w:rsidRPr="00C02454" w:rsidRDefault="001C3EC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4DCC0920" w14:textId="77FD1C96" w:rsidR="009A284F" w:rsidRPr="00C02454" w:rsidRDefault="001C3EC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7E99647D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D2B70EB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0697DA17" w14:textId="72D7783C" w:rsidR="009A284F" w:rsidRPr="00C02454" w:rsidRDefault="001C3EC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0A965B6E" w14:textId="77777777" w:rsidR="009A284F" w:rsidRPr="00C02454" w:rsidRDefault="001C3EC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453E51D8" w14:textId="1C6639D6" w:rsidR="009A284F" w:rsidRPr="00C02454" w:rsidRDefault="001C3EC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02D69EDE" w14:textId="28F290D8" w:rsidR="009A284F" w:rsidRPr="00C02454" w:rsidRDefault="001C3EC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3D2A03">
              <w:rPr>
                <w:rFonts w:ascii="Times New Roman" w:hAnsi="Times New Roman" w:cs="Times New Roman"/>
                <w:sz w:val="18"/>
              </w:rPr>
              <w:t>prevoditeljski projekt i mapa prijevoda</w:t>
            </w:r>
          </w:p>
        </w:tc>
      </w:tr>
      <w:tr w:rsidR="009A284F" w:rsidRPr="009947BA" w14:paraId="7641859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DB1184E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2"/>
            <w:vAlign w:val="center"/>
          </w:tcPr>
          <w:p w14:paraId="50DE2BC2" w14:textId="476C8365" w:rsidR="009A284F" w:rsidRPr="00DE6D53" w:rsidRDefault="00D46E1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70% predavanja i seminara, održana izlaganja</w:t>
            </w:r>
            <w:r w:rsidR="003D2A03">
              <w:rPr>
                <w:rFonts w:ascii="Times New Roman" w:eastAsia="MS Gothic" w:hAnsi="Times New Roman" w:cs="Times New Roman"/>
                <w:sz w:val="18"/>
              </w:rPr>
              <w:t xml:space="preserve"> i predana mapa prijevoda</w:t>
            </w:r>
          </w:p>
        </w:tc>
      </w:tr>
      <w:tr w:rsidR="009A284F" w:rsidRPr="009947BA" w14:paraId="44A42E9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AAFFDED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5"/>
          </w:tcPr>
          <w:p w14:paraId="5CAD4CEE" w14:textId="77777777" w:rsidR="009A284F" w:rsidRPr="009947BA" w:rsidRDefault="001C3EC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1"/>
          </w:tcPr>
          <w:p w14:paraId="7F6D2C82" w14:textId="0F672D4C" w:rsidR="009A284F" w:rsidRPr="009947BA" w:rsidRDefault="001C3EC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9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1A518691" w14:textId="5FEB5157" w:rsidR="009A284F" w:rsidRPr="009947BA" w:rsidRDefault="001C3EC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9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09BCF41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99BF606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5"/>
            <w:vAlign w:val="center"/>
          </w:tcPr>
          <w:p w14:paraId="1F3A339A" w14:textId="619C6233" w:rsidR="009A284F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1"/>
            <w:vAlign w:val="center"/>
          </w:tcPr>
          <w:p w14:paraId="16DA523F" w14:textId="285D7625" w:rsidR="009A284F" w:rsidRDefault="00FB2179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TBA</w:t>
            </w:r>
          </w:p>
        </w:tc>
        <w:tc>
          <w:tcPr>
            <w:tcW w:w="2113" w:type="dxa"/>
            <w:gridSpan w:val="6"/>
            <w:vAlign w:val="center"/>
          </w:tcPr>
          <w:p w14:paraId="5091F04F" w14:textId="4CD15C3D" w:rsidR="009A284F" w:rsidRDefault="00FB2179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TBA</w:t>
            </w:r>
          </w:p>
        </w:tc>
      </w:tr>
      <w:tr w:rsidR="005B2198" w:rsidRPr="009947BA" w14:paraId="7CD53337" w14:textId="77777777" w:rsidTr="006A2B77">
        <w:tc>
          <w:tcPr>
            <w:tcW w:w="1801" w:type="dxa"/>
            <w:shd w:val="clear" w:color="auto" w:fill="F2F2F2" w:themeFill="background1" w:themeFillShade="F2"/>
          </w:tcPr>
          <w:p w14:paraId="30ED1E0D" w14:textId="77777777" w:rsidR="005B2198" w:rsidRPr="009947BA" w:rsidRDefault="005B2198" w:rsidP="005B219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2"/>
            <w:vAlign w:val="center"/>
          </w:tcPr>
          <w:p w14:paraId="283C358B" w14:textId="77777777" w:rsidR="00CB154E" w:rsidRDefault="005B2198" w:rsidP="00055E1F">
            <w:pPr>
              <w:spacing w:before="40" w:after="40"/>
              <w:rPr>
                <w:rFonts w:ascii="Times New Roman" w:hAnsi="Times New Roman" w:cs="Times New Roman"/>
                <w:sz w:val="18"/>
              </w:rPr>
            </w:pPr>
            <w:r w:rsidRPr="005B2198">
              <w:rPr>
                <w:rFonts w:ascii="Times New Roman" w:hAnsi="Times New Roman" w:cs="Times New Roman"/>
                <w:sz w:val="18"/>
              </w:rPr>
              <w:t xml:space="preserve">Kolegij se nastavlja na Radionicu književnog prevođenja I </w:t>
            </w:r>
            <w:proofErr w:type="spellStart"/>
            <w:r w:rsidRPr="005B2198">
              <w:rPr>
                <w:rFonts w:ascii="Times New Roman" w:hAnsi="Times New Roman" w:cs="Times New Roman"/>
                <w:sz w:val="18"/>
              </w:rPr>
              <w:t>i</w:t>
            </w:r>
            <w:proofErr w:type="spellEnd"/>
            <w:r w:rsidRPr="005B2198">
              <w:rPr>
                <w:rFonts w:ascii="Times New Roman" w:hAnsi="Times New Roman" w:cs="Times New Roman"/>
                <w:sz w:val="18"/>
              </w:rPr>
              <w:t xml:space="preserve"> također polazi od pretpostavke da je književno prevođenje kreativan proces sličan autorskom pisanju i stoga neodvojiv dio književno-umjetničkog stvaralaštva. Osnovni je cilj kolegija istražiti i razviti prevodilačke vještine putem praktičnog i analitičkog rada na prijevodima književnih djela. </w:t>
            </w:r>
          </w:p>
          <w:p w14:paraId="13A6B0B1" w14:textId="0BFF5488" w:rsidR="005B2198" w:rsidRPr="00055E1F" w:rsidRDefault="005B2198" w:rsidP="00055E1F">
            <w:pPr>
              <w:spacing w:before="40" w:after="40"/>
              <w:rPr>
                <w:rFonts w:ascii="Times New Roman" w:hAnsi="Times New Roman" w:cs="Times New Roman"/>
                <w:sz w:val="18"/>
              </w:rPr>
            </w:pPr>
            <w:r w:rsidRPr="005B2198">
              <w:rPr>
                <w:rFonts w:ascii="Times New Roman" w:hAnsi="Times New Roman" w:cs="Times New Roman"/>
                <w:sz w:val="18"/>
              </w:rPr>
              <w:t xml:space="preserve">Producirajući prijevode </w:t>
            </w:r>
            <w:r w:rsidR="00CB154E">
              <w:rPr>
                <w:rFonts w:ascii="Times New Roman" w:hAnsi="Times New Roman" w:cs="Times New Roman"/>
                <w:sz w:val="18"/>
              </w:rPr>
              <w:t xml:space="preserve">odabranih </w:t>
            </w:r>
            <w:r w:rsidRPr="005B2198">
              <w:rPr>
                <w:rFonts w:ascii="Times New Roman" w:hAnsi="Times New Roman" w:cs="Times New Roman"/>
                <w:sz w:val="18"/>
              </w:rPr>
              <w:t xml:space="preserve">književnih djela, studenti će se nastaviti upoznavati s praktičnim aspektima književnog prevođenja, značajkama po kojima se književno prevođenje razlikuje od drugih vrsta prevođenja, problemima koji se pojavljuju u književnom prevođenju i načinima kako ih riješiti. Isto tako, studenti će razviti tehnike i strategije stvaranja prijevoda koji vjerno služe originalu, ali istovremeno predstavljaju punovrijedna književna djela u jezičnom i kulturnom kontekstu na koji su prevedena. Jedan od ciljeva kolegija </w:t>
            </w:r>
            <w:r w:rsidR="00AC6CD1" w:rsidRPr="005B2198">
              <w:rPr>
                <w:rFonts w:ascii="Times New Roman" w:hAnsi="Times New Roman" w:cs="Times New Roman"/>
                <w:sz w:val="18"/>
              </w:rPr>
              <w:t xml:space="preserve">je </w:t>
            </w:r>
            <w:r w:rsidRPr="005B2198">
              <w:rPr>
                <w:rFonts w:ascii="Times New Roman" w:hAnsi="Times New Roman" w:cs="Times New Roman"/>
                <w:sz w:val="18"/>
              </w:rPr>
              <w:t xml:space="preserve">i </w:t>
            </w:r>
            <w:r w:rsidR="00055E1F">
              <w:rPr>
                <w:rFonts w:ascii="Times New Roman" w:hAnsi="Times New Roman" w:cs="Times New Roman"/>
                <w:sz w:val="18"/>
              </w:rPr>
              <w:t>razviti argumentiran kritički odnos prema prijevodima drugih autora, odnosno izrada konstruktivne i svrsishodne kritike prijevoda.</w:t>
            </w:r>
            <w:r w:rsidRPr="005B2198">
              <w:rPr>
                <w:rFonts w:ascii="Times New Roman" w:hAnsi="Times New Roman" w:cs="Times New Roman"/>
                <w:sz w:val="18"/>
              </w:rPr>
              <w:t xml:space="preserve"> Studenti će također nastaviti unapređivati i nadograđivati svoju jezičnu kompetenciju, naučiti adekvatno se služiti rječnicima i drugim priručnicima, kao i koristiti različite druge izvore i pomagala za budući prevodilački rad.</w:t>
            </w:r>
          </w:p>
        </w:tc>
      </w:tr>
      <w:tr w:rsidR="005B2198" w:rsidRPr="009947BA" w14:paraId="47902899" w14:textId="77777777" w:rsidTr="006A2B77">
        <w:trPr>
          <w:trHeight w:val="30"/>
        </w:trPr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1A1AB8AC" w14:textId="77777777" w:rsidR="005B2198" w:rsidRPr="009947BA" w:rsidRDefault="005B2198" w:rsidP="005B219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2"/>
          </w:tcPr>
          <w:p w14:paraId="4B4C4216" w14:textId="011235DF" w:rsidR="005B2198" w:rsidRPr="006A2B77" w:rsidRDefault="005B2198" w:rsidP="005B219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6A2B77">
              <w:rPr>
                <w:rFonts w:ascii="Times New Roman" w:eastAsia="MS Gothic" w:hAnsi="Times New Roman" w:cs="Times New Roman"/>
                <w:b/>
                <w:sz w:val="18"/>
              </w:rPr>
              <w:t>Predavanje</w:t>
            </w:r>
          </w:p>
        </w:tc>
      </w:tr>
      <w:tr w:rsidR="005B2198" w:rsidRPr="009947BA" w14:paraId="669B7117" w14:textId="77777777" w:rsidTr="00E15111">
        <w:trPr>
          <w:trHeight w:val="3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76394DE" w14:textId="77777777" w:rsidR="005B2198" w:rsidRDefault="005B2198" w:rsidP="005B219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1252ADAB" w14:textId="6051B187" w:rsidR="005B2198" w:rsidRDefault="005B2198" w:rsidP="005B219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Datum</w:t>
            </w:r>
          </w:p>
        </w:tc>
        <w:tc>
          <w:tcPr>
            <w:tcW w:w="2835" w:type="dxa"/>
            <w:gridSpan w:val="16"/>
            <w:vAlign w:val="center"/>
          </w:tcPr>
          <w:p w14:paraId="08DD2243" w14:textId="0B6A7D90" w:rsidR="005B2198" w:rsidRPr="006A2B77" w:rsidRDefault="005B2198" w:rsidP="005B21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Naslov</w:t>
            </w:r>
          </w:p>
        </w:tc>
        <w:tc>
          <w:tcPr>
            <w:tcW w:w="3906" w:type="dxa"/>
            <w:gridSpan w:val="14"/>
            <w:vAlign w:val="center"/>
          </w:tcPr>
          <w:p w14:paraId="26780D1A" w14:textId="3AA8D908" w:rsidR="005B2198" w:rsidRPr="006A2B77" w:rsidRDefault="005B2198" w:rsidP="005B21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Literatura</w:t>
            </w:r>
          </w:p>
        </w:tc>
      </w:tr>
      <w:tr w:rsidR="006F0A34" w:rsidRPr="009947BA" w14:paraId="0A21C981" w14:textId="77777777" w:rsidTr="00E15111">
        <w:trPr>
          <w:trHeight w:val="3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C14D943" w14:textId="77777777" w:rsidR="006F0A34" w:rsidRDefault="006F0A34" w:rsidP="006F0A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06DFB92F" w14:textId="49188B54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4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.02.</w:t>
            </w:r>
          </w:p>
        </w:tc>
        <w:tc>
          <w:tcPr>
            <w:tcW w:w="2835" w:type="dxa"/>
            <w:gridSpan w:val="16"/>
            <w:vAlign w:val="center"/>
          </w:tcPr>
          <w:p w14:paraId="4FCFEB62" w14:textId="0C008A35" w:rsidR="006F0A34" w:rsidRPr="003D2A03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Introduction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Syllabus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Grading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Responsibilities</w:t>
            </w:r>
            <w:proofErr w:type="spellEnd"/>
          </w:p>
        </w:tc>
        <w:tc>
          <w:tcPr>
            <w:tcW w:w="3906" w:type="dxa"/>
            <w:gridSpan w:val="14"/>
            <w:vAlign w:val="center"/>
          </w:tcPr>
          <w:p w14:paraId="7685E7FD" w14:textId="0404795B" w:rsidR="006F0A34" w:rsidRPr="003D2A03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Course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Syllabus</w:t>
            </w:r>
            <w:proofErr w:type="spellEnd"/>
          </w:p>
        </w:tc>
      </w:tr>
      <w:tr w:rsidR="006F0A34" w:rsidRPr="009947BA" w14:paraId="38D9FE09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063F8F5" w14:textId="77777777" w:rsidR="006F0A34" w:rsidRDefault="006F0A34" w:rsidP="006F0A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2DB27399" w14:textId="73405BAE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3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.03.</w:t>
            </w:r>
          </w:p>
        </w:tc>
        <w:tc>
          <w:tcPr>
            <w:tcW w:w="2835" w:type="dxa"/>
            <w:gridSpan w:val="16"/>
            <w:vAlign w:val="center"/>
          </w:tcPr>
          <w:p w14:paraId="3209740C" w14:textId="62449F81" w:rsidR="006F0A34" w:rsidRPr="003D2A03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In-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Class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1: </w:t>
            </w:r>
          </w:p>
        </w:tc>
        <w:tc>
          <w:tcPr>
            <w:tcW w:w="3906" w:type="dxa"/>
            <w:gridSpan w:val="14"/>
            <w:vAlign w:val="center"/>
          </w:tcPr>
          <w:p w14:paraId="565292E3" w14:textId="1708E6FF" w:rsidR="006F0A34" w:rsidRPr="003D2A03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Poetry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students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'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choice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)</w:t>
            </w:r>
          </w:p>
        </w:tc>
      </w:tr>
      <w:tr w:rsidR="006F0A34" w:rsidRPr="009947BA" w14:paraId="0CA88FEE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DF36481" w14:textId="77777777" w:rsidR="006F0A34" w:rsidRDefault="006F0A34" w:rsidP="006F0A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43BF0229" w14:textId="289DE7DD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0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.03.</w:t>
            </w:r>
          </w:p>
        </w:tc>
        <w:tc>
          <w:tcPr>
            <w:tcW w:w="2835" w:type="dxa"/>
            <w:gridSpan w:val="16"/>
            <w:vAlign w:val="center"/>
          </w:tcPr>
          <w:p w14:paraId="11C2BD75" w14:textId="7DA814B1" w:rsidR="006F0A34" w:rsidRPr="003D2A03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In-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Class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2: </w:t>
            </w:r>
          </w:p>
        </w:tc>
        <w:tc>
          <w:tcPr>
            <w:tcW w:w="3906" w:type="dxa"/>
            <w:gridSpan w:val="14"/>
            <w:vAlign w:val="center"/>
          </w:tcPr>
          <w:p w14:paraId="1D637C69" w14:textId="5FAA0855" w:rsidR="006F0A34" w:rsidRPr="003D2A03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Poetry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students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'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choice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)</w:t>
            </w:r>
          </w:p>
        </w:tc>
      </w:tr>
      <w:tr w:rsidR="006F0A34" w:rsidRPr="009947BA" w14:paraId="0BE1C4A9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9A65163" w14:textId="77777777" w:rsidR="006F0A34" w:rsidRDefault="006F0A34" w:rsidP="006F0A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208ABA7E" w14:textId="1AE1196A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17.03</w:t>
            </w:r>
          </w:p>
        </w:tc>
        <w:tc>
          <w:tcPr>
            <w:tcW w:w="2835" w:type="dxa"/>
            <w:gridSpan w:val="16"/>
            <w:vAlign w:val="center"/>
          </w:tcPr>
          <w:p w14:paraId="05213231" w14:textId="342EBBAB" w:rsidR="006F0A34" w:rsidRPr="003D2A03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In-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Class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3: </w:t>
            </w:r>
          </w:p>
        </w:tc>
        <w:tc>
          <w:tcPr>
            <w:tcW w:w="3906" w:type="dxa"/>
            <w:gridSpan w:val="14"/>
            <w:vAlign w:val="center"/>
          </w:tcPr>
          <w:p w14:paraId="3C8D1815" w14:textId="6AA65C58" w:rsidR="006F0A34" w:rsidRPr="003D2A03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Poetry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students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'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choice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)</w:t>
            </w:r>
          </w:p>
        </w:tc>
      </w:tr>
      <w:tr w:rsidR="006F0A34" w:rsidRPr="009947BA" w14:paraId="054AB4B6" w14:textId="77777777" w:rsidTr="006F0A34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F423180" w14:textId="77777777" w:rsidR="006F0A34" w:rsidRDefault="006F0A34" w:rsidP="006F0A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74026D4A" w14:textId="2898C108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24.03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16"/>
            <w:vAlign w:val="center"/>
          </w:tcPr>
          <w:p w14:paraId="653E2019" w14:textId="0D3215B1" w:rsidR="006F0A34" w:rsidRPr="003D2A03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In-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Class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4:</w:t>
            </w:r>
          </w:p>
        </w:tc>
        <w:tc>
          <w:tcPr>
            <w:tcW w:w="3906" w:type="dxa"/>
            <w:gridSpan w:val="14"/>
            <w:vAlign w:val="center"/>
          </w:tcPr>
          <w:p w14:paraId="5971FED9" w14:textId="4E09BB11" w:rsidR="006F0A34" w:rsidRPr="003D2A03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Poetry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students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'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choice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)</w:t>
            </w:r>
          </w:p>
        </w:tc>
      </w:tr>
      <w:tr w:rsidR="006F0A34" w:rsidRPr="009947BA" w14:paraId="4CD7DE5A" w14:textId="77777777" w:rsidTr="00583A39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E03507C" w14:textId="77777777" w:rsidR="006F0A34" w:rsidRDefault="006F0A34" w:rsidP="006F0A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244A8E04" w14:textId="2A58B77C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31.03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741" w:type="dxa"/>
            <w:gridSpan w:val="30"/>
            <w:vAlign w:val="center"/>
          </w:tcPr>
          <w:p w14:paraId="00335887" w14:textId="6EE87F00" w:rsidR="006F0A34" w:rsidRPr="003D2A03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b/>
                <w:sz w:val="18"/>
              </w:rPr>
              <w:t xml:space="preserve">Student </w:t>
            </w:r>
            <w:proofErr w:type="spellStart"/>
            <w:r w:rsidRPr="003D2A03">
              <w:rPr>
                <w:rFonts w:ascii="Times New Roman" w:hAnsi="Times New Roman" w:cs="Times New Roman"/>
                <w:b/>
                <w:sz w:val="18"/>
              </w:rPr>
              <w:t>Presentations</w:t>
            </w:r>
            <w:proofErr w:type="spellEnd"/>
            <w:r w:rsidRPr="003D2A03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b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b/>
                <w:sz w:val="18"/>
              </w:rPr>
              <w:t>Comparison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6F0A34" w:rsidRPr="009947BA" w14:paraId="58C56544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079FC17" w14:textId="77777777" w:rsidR="006F0A34" w:rsidRDefault="006F0A34" w:rsidP="006F0A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1D5880C4" w14:textId="62EAD219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07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.04.</w:t>
            </w:r>
          </w:p>
        </w:tc>
        <w:tc>
          <w:tcPr>
            <w:tcW w:w="2835" w:type="dxa"/>
            <w:gridSpan w:val="16"/>
            <w:vAlign w:val="center"/>
          </w:tcPr>
          <w:p w14:paraId="7E71FA89" w14:textId="307123AA" w:rsidR="006F0A34" w:rsidRPr="003D2A03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In-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Class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5: </w:t>
            </w:r>
          </w:p>
        </w:tc>
        <w:tc>
          <w:tcPr>
            <w:tcW w:w="3906" w:type="dxa"/>
            <w:gridSpan w:val="14"/>
            <w:vAlign w:val="center"/>
          </w:tcPr>
          <w:p w14:paraId="32C8B49B" w14:textId="27771F5D" w:rsidR="006F0A34" w:rsidRPr="003D2A03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Poetry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students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'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choice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)</w:t>
            </w:r>
          </w:p>
        </w:tc>
      </w:tr>
      <w:tr w:rsidR="006F0A34" w:rsidRPr="009947BA" w14:paraId="540B7D08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E4EAEBC" w14:textId="77777777" w:rsidR="006F0A34" w:rsidRDefault="006F0A34" w:rsidP="006F0A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3F2AEAEF" w14:textId="1FE1FEDC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14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.04.</w:t>
            </w:r>
          </w:p>
        </w:tc>
        <w:tc>
          <w:tcPr>
            <w:tcW w:w="2835" w:type="dxa"/>
            <w:gridSpan w:val="16"/>
            <w:vAlign w:val="center"/>
          </w:tcPr>
          <w:p w14:paraId="3EA9E5E3" w14:textId="5266FFC6" w:rsidR="006F0A34" w:rsidRPr="003D2A03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In-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Class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6: </w:t>
            </w:r>
          </w:p>
        </w:tc>
        <w:tc>
          <w:tcPr>
            <w:tcW w:w="3906" w:type="dxa"/>
            <w:gridSpan w:val="14"/>
            <w:vAlign w:val="center"/>
          </w:tcPr>
          <w:p w14:paraId="1B923BC4" w14:textId="58452934" w:rsidR="006F0A34" w:rsidRPr="003D2A03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Poetry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students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'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choice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)</w:t>
            </w:r>
          </w:p>
        </w:tc>
      </w:tr>
      <w:tr w:rsidR="006F0A34" w:rsidRPr="009947BA" w14:paraId="35A5476E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7C889E6" w14:textId="77777777" w:rsidR="006F0A34" w:rsidRDefault="006F0A34" w:rsidP="006F0A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62FBD27E" w14:textId="28C31CEC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1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.04.</w:t>
            </w:r>
          </w:p>
        </w:tc>
        <w:tc>
          <w:tcPr>
            <w:tcW w:w="2835" w:type="dxa"/>
            <w:gridSpan w:val="16"/>
            <w:vAlign w:val="center"/>
          </w:tcPr>
          <w:p w14:paraId="71C71F29" w14:textId="4975C87A" w:rsidR="006F0A34" w:rsidRPr="003D2A03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In-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Class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7</w:t>
            </w:r>
          </w:p>
        </w:tc>
        <w:tc>
          <w:tcPr>
            <w:tcW w:w="3906" w:type="dxa"/>
            <w:gridSpan w:val="14"/>
            <w:vAlign w:val="center"/>
          </w:tcPr>
          <w:p w14:paraId="435F2F45" w14:textId="5BAA0A4A" w:rsidR="006F0A34" w:rsidRPr="003D2A03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Poetry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students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'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choice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)</w:t>
            </w:r>
          </w:p>
        </w:tc>
      </w:tr>
      <w:tr w:rsidR="006F0A34" w:rsidRPr="009947BA" w14:paraId="72AF88A9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0B206E1" w14:textId="77777777" w:rsidR="006F0A34" w:rsidRDefault="006F0A34" w:rsidP="006F0A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4D87CAF3" w14:textId="116955B6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28.04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16"/>
            <w:vAlign w:val="center"/>
          </w:tcPr>
          <w:p w14:paraId="6D81B3D3" w14:textId="6F091322" w:rsidR="006F0A34" w:rsidRPr="003D2A03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In-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Class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8: </w:t>
            </w:r>
          </w:p>
        </w:tc>
        <w:tc>
          <w:tcPr>
            <w:tcW w:w="3906" w:type="dxa"/>
            <w:gridSpan w:val="14"/>
            <w:vAlign w:val="center"/>
          </w:tcPr>
          <w:p w14:paraId="68BE96E4" w14:textId="2E043DD2" w:rsidR="006F0A34" w:rsidRPr="003D2A03" w:rsidRDefault="006F0A34" w:rsidP="006F0A34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Poetry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students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'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choice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)</w:t>
            </w:r>
          </w:p>
        </w:tc>
      </w:tr>
      <w:tr w:rsidR="006F0A34" w:rsidRPr="009947BA" w14:paraId="708030E6" w14:textId="77777777" w:rsidTr="00583A39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31AA172" w14:textId="77777777" w:rsidR="006F0A34" w:rsidRDefault="006F0A34" w:rsidP="006F0A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4AF7965F" w14:textId="4380DA77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05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.05.</w:t>
            </w:r>
          </w:p>
        </w:tc>
        <w:tc>
          <w:tcPr>
            <w:tcW w:w="6741" w:type="dxa"/>
            <w:gridSpan w:val="30"/>
            <w:vAlign w:val="center"/>
          </w:tcPr>
          <w:p w14:paraId="3FB07B8A" w14:textId="4EE16A36" w:rsidR="006F0A34" w:rsidRPr="003D2A03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b/>
                <w:sz w:val="18"/>
              </w:rPr>
              <w:t xml:space="preserve">Student </w:t>
            </w:r>
            <w:proofErr w:type="spellStart"/>
            <w:r w:rsidRPr="003D2A03">
              <w:rPr>
                <w:rFonts w:ascii="Times New Roman" w:hAnsi="Times New Roman" w:cs="Times New Roman"/>
                <w:b/>
                <w:sz w:val="18"/>
              </w:rPr>
              <w:t>Presentations</w:t>
            </w:r>
            <w:proofErr w:type="spellEnd"/>
            <w:r w:rsidRPr="003D2A03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b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b/>
                <w:sz w:val="18"/>
              </w:rPr>
              <w:t>Comparison</w:t>
            </w:r>
            <w:proofErr w:type="spellEnd"/>
          </w:p>
        </w:tc>
      </w:tr>
      <w:tr w:rsidR="006F0A34" w:rsidRPr="009947BA" w14:paraId="23B955EA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0E0EA9C" w14:textId="77777777" w:rsidR="006F0A34" w:rsidRDefault="006F0A34" w:rsidP="006F0A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6690805C" w14:textId="4C490A52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12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.05.</w:t>
            </w:r>
          </w:p>
        </w:tc>
        <w:tc>
          <w:tcPr>
            <w:tcW w:w="2835" w:type="dxa"/>
            <w:gridSpan w:val="16"/>
            <w:vAlign w:val="center"/>
          </w:tcPr>
          <w:p w14:paraId="50992821" w14:textId="2B695EFE" w:rsidR="006F0A34" w:rsidRPr="003D2A03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In-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Class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9: </w:t>
            </w:r>
          </w:p>
        </w:tc>
        <w:tc>
          <w:tcPr>
            <w:tcW w:w="3906" w:type="dxa"/>
            <w:gridSpan w:val="14"/>
            <w:vAlign w:val="center"/>
          </w:tcPr>
          <w:p w14:paraId="4F950A4F" w14:textId="71F9A710" w:rsidR="006F0A34" w:rsidRPr="003D2A03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Poetry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students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'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choice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)</w:t>
            </w:r>
          </w:p>
        </w:tc>
      </w:tr>
      <w:tr w:rsidR="006F0A34" w:rsidRPr="009947BA" w14:paraId="42D9BBD4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1FEF726" w14:textId="77777777" w:rsidR="006F0A34" w:rsidRDefault="006F0A34" w:rsidP="006F0A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4D5C2BAB" w14:textId="760E24D7" w:rsidR="006F0A34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19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.05.</w:t>
            </w:r>
          </w:p>
        </w:tc>
        <w:tc>
          <w:tcPr>
            <w:tcW w:w="2835" w:type="dxa"/>
            <w:gridSpan w:val="16"/>
            <w:vAlign w:val="center"/>
          </w:tcPr>
          <w:p w14:paraId="6404282B" w14:textId="1D00ECF1" w:rsidR="006F0A34" w:rsidRPr="003D2A03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In-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Class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10: </w:t>
            </w:r>
          </w:p>
        </w:tc>
        <w:tc>
          <w:tcPr>
            <w:tcW w:w="3906" w:type="dxa"/>
            <w:gridSpan w:val="14"/>
            <w:vAlign w:val="center"/>
          </w:tcPr>
          <w:p w14:paraId="0E85ECCA" w14:textId="03B6D11F" w:rsidR="006F0A34" w:rsidRPr="003D2A03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Poetry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students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'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choice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)</w:t>
            </w:r>
          </w:p>
        </w:tc>
      </w:tr>
      <w:tr w:rsidR="006F0A34" w:rsidRPr="009947BA" w14:paraId="4D850AB1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821AF74" w14:textId="77777777" w:rsidR="006F0A34" w:rsidRDefault="006F0A34" w:rsidP="006F0A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41BB1719" w14:textId="2AFACD1C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26.05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16"/>
            <w:vAlign w:val="center"/>
          </w:tcPr>
          <w:p w14:paraId="4171F738" w14:textId="459976A0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In-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Class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11: </w:t>
            </w:r>
          </w:p>
        </w:tc>
        <w:tc>
          <w:tcPr>
            <w:tcW w:w="3906" w:type="dxa"/>
            <w:gridSpan w:val="14"/>
            <w:vAlign w:val="center"/>
          </w:tcPr>
          <w:p w14:paraId="5F54A684" w14:textId="1B91400B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Poetry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students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'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choice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)</w:t>
            </w:r>
          </w:p>
        </w:tc>
      </w:tr>
      <w:tr w:rsidR="006F0A34" w:rsidRPr="009947BA" w14:paraId="7D71FB5B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3F801FE" w14:textId="77777777" w:rsidR="006F0A34" w:rsidRDefault="006F0A34" w:rsidP="006F0A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68E28839" w14:textId="524AC145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02.06.</w:t>
            </w:r>
          </w:p>
        </w:tc>
        <w:tc>
          <w:tcPr>
            <w:tcW w:w="2835" w:type="dxa"/>
            <w:gridSpan w:val="16"/>
            <w:vAlign w:val="center"/>
          </w:tcPr>
          <w:p w14:paraId="5590D7DA" w14:textId="1FDD1C7D" w:rsidR="006F0A34" w:rsidRPr="00CF5C4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proofErr w:type="spellStart"/>
            <w:r w:rsidRPr="00CF5C47">
              <w:rPr>
                <w:rFonts w:ascii="Times New Roman" w:hAnsi="Times New Roman" w:cs="Times New Roman"/>
                <w:b/>
                <w:sz w:val="18"/>
              </w:rPr>
              <w:t>Literary</w:t>
            </w:r>
            <w:proofErr w:type="spellEnd"/>
            <w:r w:rsidRPr="00CF5C4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CF5C47">
              <w:rPr>
                <w:rFonts w:ascii="Times New Roman" w:hAnsi="Times New Roman" w:cs="Times New Roman"/>
                <w:b/>
                <w:sz w:val="18"/>
              </w:rPr>
              <w:t>Translation</w:t>
            </w:r>
            <w:proofErr w:type="spellEnd"/>
            <w:r w:rsidRPr="00CF5C47">
              <w:rPr>
                <w:rFonts w:ascii="Times New Roman" w:hAnsi="Times New Roman" w:cs="Times New Roman"/>
                <w:b/>
                <w:sz w:val="18"/>
              </w:rPr>
              <w:t xml:space="preserve"> – </w:t>
            </w:r>
            <w:proofErr w:type="spellStart"/>
            <w:r w:rsidRPr="00CF5C47">
              <w:rPr>
                <w:rFonts w:ascii="Times New Roman" w:hAnsi="Times New Roman" w:cs="Times New Roman"/>
                <w:b/>
                <w:sz w:val="18"/>
              </w:rPr>
              <w:t>Overview</w:t>
            </w:r>
            <w:proofErr w:type="spellEnd"/>
          </w:p>
        </w:tc>
        <w:tc>
          <w:tcPr>
            <w:tcW w:w="3906" w:type="dxa"/>
            <w:gridSpan w:val="14"/>
            <w:vAlign w:val="center"/>
          </w:tcPr>
          <w:p w14:paraId="5C713102" w14:textId="09036FB9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Portfolio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Due</w:t>
            </w:r>
            <w:proofErr w:type="spellEnd"/>
          </w:p>
        </w:tc>
      </w:tr>
      <w:tr w:rsidR="00CF5C47" w:rsidRPr="009947BA" w14:paraId="550E11CB" w14:textId="77777777" w:rsidTr="00055E1F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8079752" w14:textId="77777777" w:rsidR="00CF5C47" w:rsidRDefault="00CF5C47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420030" w14:textId="77777777" w:rsidR="00CF5C47" w:rsidRPr="006A2B77" w:rsidRDefault="00CF5C47" w:rsidP="00CF5C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5E1F" w:rsidRPr="009947BA" w14:paraId="4091A6B5" w14:textId="77777777" w:rsidTr="00055E1F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8F09149" w14:textId="77777777" w:rsidR="00055E1F" w:rsidRDefault="00055E1F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2"/>
            <w:shd w:val="clear" w:color="auto" w:fill="auto"/>
          </w:tcPr>
          <w:p w14:paraId="4002A571" w14:textId="0FCB47F9" w:rsidR="00055E1F" w:rsidRPr="00055E1F" w:rsidRDefault="00055E1F" w:rsidP="00CF5C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Vježbe</w:t>
            </w:r>
          </w:p>
        </w:tc>
      </w:tr>
      <w:tr w:rsidR="00055E1F" w:rsidRPr="009947BA" w14:paraId="2F03F9C2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B04638D" w14:textId="77777777" w:rsidR="00055E1F" w:rsidRDefault="00055E1F" w:rsidP="00055E1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226BFBA8" w14:textId="58B710A9" w:rsidR="00055E1F" w:rsidRPr="006A2B77" w:rsidRDefault="00055E1F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Datum</w:t>
            </w:r>
          </w:p>
        </w:tc>
        <w:tc>
          <w:tcPr>
            <w:tcW w:w="2835" w:type="dxa"/>
            <w:gridSpan w:val="16"/>
            <w:shd w:val="clear" w:color="auto" w:fill="auto"/>
            <w:vAlign w:val="center"/>
          </w:tcPr>
          <w:p w14:paraId="23A21102" w14:textId="10B40FBA" w:rsidR="00055E1F" w:rsidRPr="006A2B77" w:rsidRDefault="00055E1F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Naslov</w:t>
            </w:r>
          </w:p>
        </w:tc>
        <w:tc>
          <w:tcPr>
            <w:tcW w:w="3906" w:type="dxa"/>
            <w:gridSpan w:val="14"/>
            <w:shd w:val="clear" w:color="auto" w:fill="auto"/>
            <w:vAlign w:val="center"/>
          </w:tcPr>
          <w:p w14:paraId="1B733D50" w14:textId="66CC16FA" w:rsidR="00055E1F" w:rsidRPr="006A2B77" w:rsidRDefault="00055E1F" w:rsidP="00055E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Literatura</w:t>
            </w:r>
          </w:p>
        </w:tc>
      </w:tr>
      <w:tr w:rsidR="006F0A34" w:rsidRPr="009947BA" w14:paraId="1E80884C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EE62B13" w14:textId="77777777" w:rsidR="006F0A34" w:rsidRDefault="006F0A34" w:rsidP="006F0A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2F0F23E3" w14:textId="6B312866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4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.02.</w:t>
            </w:r>
          </w:p>
        </w:tc>
        <w:tc>
          <w:tcPr>
            <w:tcW w:w="2835" w:type="dxa"/>
            <w:gridSpan w:val="16"/>
            <w:shd w:val="clear" w:color="auto" w:fill="auto"/>
            <w:vAlign w:val="center"/>
          </w:tcPr>
          <w:p w14:paraId="72E086D7" w14:textId="4599A396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Introduction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Syllabus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Grading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Responsibilities</w:t>
            </w:r>
            <w:proofErr w:type="spellEnd"/>
          </w:p>
        </w:tc>
        <w:tc>
          <w:tcPr>
            <w:tcW w:w="3906" w:type="dxa"/>
            <w:gridSpan w:val="14"/>
            <w:shd w:val="clear" w:color="auto" w:fill="auto"/>
            <w:vAlign w:val="center"/>
          </w:tcPr>
          <w:p w14:paraId="2AA1DBF8" w14:textId="322587A9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Course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Syllabus</w:t>
            </w:r>
            <w:proofErr w:type="spellEnd"/>
          </w:p>
        </w:tc>
      </w:tr>
      <w:tr w:rsidR="006F0A34" w:rsidRPr="009947BA" w14:paraId="52A29118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7DCEED5" w14:textId="77777777" w:rsidR="006F0A34" w:rsidRDefault="006F0A34" w:rsidP="006F0A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21C34616" w14:textId="730EA5D3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3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.03.</w:t>
            </w:r>
          </w:p>
        </w:tc>
        <w:tc>
          <w:tcPr>
            <w:tcW w:w="2835" w:type="dxa"/>
            <w:gridSpan w:val="16"/>
            <w:shd w:val="clear" w:color="auto" w:fill="auto"/>
            <w:vAlign w:val="center"/>
          </w:tcPr>
          <w:p w14:paraId="5B647243" w14:textId="3363E882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Workshop 1: </w:t>
            </w:r>
          </w:p>
        </w:tc>
        <w:tc>
          <w:tcPr>
            <w:tcW w:w="3906" w:type="dxa"/>
            <w:gridSpan w:val="14"/>
            <w:shd w:val="clear" w:color="auto" w:fill="auto"/>
            <w:vAlign w:val="center"/>
          </w:tcPr>
          <w:p w14:paraId="37805DFD" w14:textId="19866F09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Student's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Project</w:t>
            </w:r>
          </w:p>
        </w:tc>
      </w:tr>
      <w:tr w:rsidR="006F0A34" w:rsidRPr="009947BA" w14:paraId="4C49F23A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ECFB234" w14:textId="77777777" w:rsidR="006F0A34" w:rsidRDefault="006F0A34" w:rsidP="006F0A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70F43301" w14:textId="59B4C710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0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.03.</w:t>
            </w:r>
          </w:p>
        </w:tc>
        <w:tc>
          <w:tcPr>
            <w:tcW w:w="2835" w:type="dxa"/>
            <w:gridSpan w:val="16"/>
            <w:shd w:val="clear" w:color="auto" w:fill="auto"/>
            <w:vAlign w:val="center"/>
          </w:tcPr>
          <w:p w14:paraId="63559D74" w14:textId="1ADB8D55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Workshop 2: </w:t>
            </w:r>
          </w:p>
        </w:tc>
        <w:tc>
          <w:tcPr>
            <w:tcW w:w="3906" w:type="dxa"/>
            <w:gridSpan w:val="14"/>
            <w:shd w:val="clear" w:color="auto" w:fill="auto"/>
            <w:vAlign w:val="center"/>
          </w:tcPr>
          <w:p w14:paraId="66866127" w14:textId="16BD9423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Student's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Project</w:t>
            </w:r>
          </w:p>
        </w:tc>
      </w:tr>
      <w:tr w:rsidR="006F0A34" w:rsidRPr="009947BA" w14:paraId="2AFF89A7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7DB1321" w14:textId="77777777" w:rsidR="006F0A34" w:rsidRDefault="006F0A34" w:rsidP="006F0A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2A79D645" w14:textId="13188C81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17.03</w:t>
            </w:r>
          </w:p>
        </w:tc>
        <w:tc>
          <w:tcPr>
            <w:tcW w:w="2835" w:type="dxa"/>
            <w:gridSpan w:val="16"/>
            <w:shd w:val="clear" w:color="auto" w:fill="auto"/>
            <w:vAlign w:val="center"/>
          </w:tcPr>
          <w:p w14:paraId="1F1DE385" w14:textId="73C9C201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Workshop 3: </w:t>
            </w:r>
          </w:p>
        </w:tc>
        <w:tc>
          <w:tcPr>
            <w:tcW w:w="3906" w:type="dxa"/>
            <w:gridSpan w:val="14"/>
            <w:shd w:val="clear" w:color="auto" w:fill="auto"/>
            <w:vAlign w:val="center"/>
          </w:tcPr>
          <w:p w14:paraId="58AE1F9C" w14:textId="56DED044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Student's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Project</w:t>
            </w:r>
          </w:p>
        </w:tc>
      </w:tr>
      <w:tr w:rsidR="006F0A34" w:rsidRPr="009947BA" w14:paraId="79386C31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E921D49" w14:textId="77777777" w:rsidR="006F0A34" w:rsidRDefault="006F0A34" w:rsidP="006F0A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367A5349" w14:textId="4B65EE8F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24.03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16"/>
            <w:shd w:val="clear" w:color="auto" w:fill="auto"/>
            <w:vAlign w:val="center"/>
          </w:tcPr>
          <w:p w14:paraId="0DD9E23A" w14:textId="72D79C08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Workshop</w:t>
            </w:r>
            <w:r>
              <w:rPr>
                <w:rFonts w:ascii="Times New Roman" w:hAnsi="Times New Roman" w:cs="Times New Roman"/>
                <w:sz w:val="18"/>
              </w:rPr>
              <w:t xml:space="preserve"> 4:</w:t>
            </w:r>
          </w:p>
        </w:tc>
        <w:tc>
          <w:tcPr>
            <w:tcW w:w="3906" w:type="dxa"/>
            <w:gridSpan w:val="14"/>
            <w:shd w:val="clear" w:color="auto" w:fill="auto"/>
          </w:tcPr>
          <w:p w14:paraId="7AC88237" w14:textId="5A8E8E9E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Student's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Project</w:t>
            </w:r>
          </w:p>
        </w:tc>
      </w:tr>
      <w:tr w:rsidR="006F0A34" w:rsidRPr="009947BA" w14:paraId="0A1442BE" w14:textId="77777777" w:rsidTr="00583A39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D851C34" w14:textId="77777777" w:rsidR="006F0A34" w:rsidRDefault="006F0A34" w:rsidP="006F0A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7697FD02" w14:textId="11CFEC9A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31.03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741" w:type="dxa"/>
            <w:gridSpan w:val="30"/>
            <w:shd w:val="clear" w:color="auto" w:fill="auto"/>
            <w:vAlign w:val="center"/>
          </w:tcPr>
          <w:p w14:paraId="7F3AB3E5" w14:textId="0A3DC44A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b/>
                <w:sz w:val="18"/>
              </w:rPr>
              <w:t xml:space="preserve">Student </w:t>
            </w:r>
            <w:proofErr w:type="spellStart"/>
            <w:r w:rsidRPr="003D2A03">
              <w:rPr>
                <w:rFonts w:ascii="Times New Roman" w:hAnsi="Times New Roman" w:cs="Times New Roman"/>
                <w:b/>
                <w:sz w:val="18"/>
              </w:rPr>
              <w:t>Presentations</w:t>
            </w:r>
            <w:proofErr w:type="spellEnd"/>
            <w:r w:rsidRPr="003D2A03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b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b/>
                <w:sz w:val="18"/>
              </w:rPr>
              <w:t>Comparison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6F0A34" w:rsidRPr="009947BA" w14:paraId="50980687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9D0F012" w14:textId="77777777" w:rsidR="006F0A34" w:rsidRDefault="006F0A34" w:rsidP="006F0A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1F96B26A" w14:textId="5A7B5CE0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07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.04.</w:t>
            </w:r>
          </w:p>
        </w:tc>
        <w:tc>
          <w:tcPr>
            <w:tcW w:w="2835" w:type="dxa"/>
            <w:gridSpan w:val="16"/>
            <w:shd w:val="clear" w:color="auto" w:fill="auto"/>
            <w:vAlign w:val="center"/>
          </w:tcPr>
          <w:p w14:paraId="7347581C" w14:textId="449F3BDE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Workshop </w:t>
            </w:r>
            <w:r w:rsidR="000706AD">
              <w:rPr>
                <w:rFonts w:ascii="Times New Roman" w:hAnsi="Times New Roman" w:cs="Times New Roman"/>
                <w:sz w:val="18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</w:p>
        </w:tc>
        <w:tc>
          <w:tcPr>
            <w:tcW w:w="3906" w:type="dxa"/>
            <w:gridSpan w:val="14"/>
            <w:shd w:val="clear" w:color="auto" w:fill="auto"/>
            <w:vAlign w:val="center"/>
          </w:tcPr>
          <w:p w14:paraId="130C0E94" w14:textId="512DD32A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Student's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Project</w:t>
            </w:r>
          </w:p>
        </w:tc>
      </w:tr>
      <w:tr w:rsidR="006F0A34" w:rsidRPr="009947BA" w14:paraId="22C5E650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A2A6CF8" w14:textId="77777777" w:rsidR="006F0A34" w:rsidRDefault="006F0A34" w:rsidP="006F0A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08A3410F" w14:textId="23B486F6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14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.04.</w:t>
            </w:r>
          </w:p>
        </w:tc>
        <w:tc>
          <w:tcPr>
            <w:tcW w:w="2835" w:type="dxa"/>
            <w:gridSpan w:val="16"/>
            <w:shd w:val="clear" w:color="auto" w:fill="auto"/>
            <w:vAlign w:val="center"/>
          </w:tcPr>
          <w:p w14:paraId="7A03A38E" w14:textId="4605DBCF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Workshop </w:t>
            </w:r>
            <w:r w:rsidR="000706AD">
              <w:rPr>
                <w:rFonts w:ascii="Times New Roman" w:hAnsi="Times New Roman" w:cs="Times New Roman"/>
                <w:sz w:val="18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</w:p>
        </w:tc>
        <w:tc>
          <w:tcPr>
            <w:tcW w:w="3906" w:type="dxa"/>
            <w:gridSpan w:val="14"/>
            <w:shd w:val="clear" w:color="auto" w:fill="auto"/>
            <w:vAlign w:val="center"/>
          </w:tcPr>
          <w:p w14:paraId="78A666E2" w14:textId="467895F0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Student's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Project</w:t>
            </w:r>
          </w:p>
        </w:tc>
      </w:tr>
      <w:tr w:rsidR="006F0A34" w:rsidRPr="009947BA" w14:paraId="13113250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5F65D0F" w14:textId="77777777" w:rsidR="006F0A34" w:rsidRDefault="006F0A34" w:rsidP="006F0A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675CDA92" w14:textId="232DDFA4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1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.04.</w:t>
            </w:r>
          </w:p>
        </w:tc>
        <w:tc>
          <w:tcPr>
            <w:tcW w:w="2835" w:type="dxa"/>
            <w:gridSpan w:val="16"/>
            <w:shd w:val="clear" w:color="auto" w:fill="auto"/>
            <w:vAlign w:val="center"/>
          </w:tcPr>
          <w:p w14:paraId="7039EFDF" w14:textId="2F9404FA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Workshop </w:t>
            </w:r>
            <w:r w:rsidR="000706AD">
              <w:rPr>
                <w:rFonts w:ascii="Times New Roman" w:hAnsi="Times New Roman" w:cs="Times New Roman"/>
                <w:sz w:val="18"/>
              </w:rPr>
              <w:t>7</w:t>
            </w:r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</w:p>
        </w:tc>
        <w:tc>
          <w:tcPr>
            <w:tcW w:w="3906" w:type="dxa"/>
            <w:gridSpan w:val="14"/>
            <w:shd w:val="clear" w:color="auto" w:fill="auto"/>
            <w:vAlign w:val="center"/>
          </w:tcPr>
          <w:p w14:paraId="79B4403C" w14:textId="3E4781B1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Student's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Project</w:t>
            </w:r>
          </w:p>
        </w:tc>
      </w:tr>
      <w:tr w:rsidR="006F0A34" w:rsidRPr="009947BA" w14:paraId="24725FAE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89B4A8F" w14:textId="77777777" w:rsidR="006F0A34" w:rsidRDefault="006F0A34" w:rsidP="006F0A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48880779" w14:textId="5F7FB919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28.04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16"/>
            <w:shd w:val="clear" w:color="auto" w:fill="auto"/>
            <w:vAlign w:val="center"/>
          </w:tcPr>
          <w:p w14:paraId="2593774A" w14:textId="12C8D573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Workshop </w:t>
            </w:r>
            <w:r w:rsidR="000706AD">
              <w:rPr>
                <w:rFonts w:ascii="Times New Roman" w:hAnsi="Times New Roman" w:cs="Times New Roman"/>
                <w:sz w:val="18"/>
              </w:rPr>
              <w:t>8</w:t>
            </w:r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</w:p>
        </w:tc>
        <w:tc>
          <w:tcPr>
            <w:tcW w:w="3906" w:type="dxa"/>
            <w:gridSpan w:val="14"/>
            <w:shd w:val="clear" w:color="auto" w:fill="auto"/>
            <w:vAlign w:val="center"/>
          </w:tcPr>
          <w:p w14:paraId="25540C8E" w14:textId="40DEB5CB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Student's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Project</w:t>
            </w:r>
          </w:p>
        </w:tc>
      </w:tr>
      <w:tr w:rsidR="006F0A34" w:rsidRPr="009947BA" w14:paraId="01749F6F" w14:textId="77777777" w:rsidTr="00583A39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4D78012" w14:textId="77777777" w:rsidR="006F0A34" w:rsidRDefault="006F0A34" w:rsidP="006F0A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1A58FFCB" w14:textId="38703CB2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05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.05.</w:t>
            </w:r>
          </w:p>
        </w:tc>
        <w:tc>
          <w:tcPr>
            <w:tcW w:w="6741" w:type="dxa"/>
            <w:gridSpan w:val="30"/>
            <w:shd w:val="clear" w:color="auto" w:fill="auto"/>
            <w:vAlign w:val="center"/>
          </w:tcPr>
          <w:p w14:paraId="070C6468" w14:textId="61424048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b/>
                <w:sz w:val="18"/>
              </w:rPr>
              <w:t xml:space="preserve">Student </w:t>
            </w:r>
            <w:proofErr w:type="spellStart"/>
            <w:r w:rsidRPr="003D2A03">
              <w:rPr>
                <w:rFonts w:ascii="Times New Roman" w:hAnsi="Times New Roman" w:cs="Times New Roman"/>
                <w:b/>
                <w:sz w:val="18"/>
              </w:rPr>
              <w:t>Presentations</w:t>
            </w:r>
            <w:proofErr w:type="spellEnd"/>
            <w:r w:rsidRPr="003D2A03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b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b/>
                <w:sz w:val="18"/>
              </w:rPr>
              <w:t>Comparison</w:t>
            </w:r>
            <w:proofErr w:type="spellEnd"/>
          </w:p>
        </w:tc>
      </w:tr>
      <w:tr w:rsidR="006F0A34" w:rsidRPr="009947BA" w14:paraId="74C0E6BF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90319A2" w14:textId="77777777" w:rsidR="006F0A34" w:rsidRDefault="006F0A34" w:rsidP="006F0A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46FB382A" w14:textId="44F385BF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12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.05.</w:t>
            </w:r>
          </w:p>
        </w:tc>
        <w:tc>
          <w:tcPr>
            <w:tcW w:w="2835" w:type="dxa"/>
            <w:gridSpan w:val="16"/>
            <w:shd w:val="clear" w:color="auto" w:fill="auto"/>
            <w:vAlign w:val="center"/>
          </w:tcPr>
          <w:p w14:paraId="2EA674B5" w14:textId="5643E094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Workshop </w:t>
            </w:r>
            <w:r w:rsidR="000706AD">
              <w:rPr>
                <w:rFonts w:ascii="Times New Roman" w:hAnsi="Times New Roman" w:cs="Times New Roman"/>
                <w:sz w:val="18"/>
              </w:rPr>
              <w:t>9</w:t>
            </w:r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</w:p>
        </w:tc>
        <w:tc>
          <w:tcPr>
            <w:tcW w:w="3906" w:type="dxa"/>
            <w:gridSpan w:val="14"/>
            <w:shd w:val="clear" w:color="auto" w:fill="auto"/>
            <w:vAlign w:val="center"/>
          </w:tcPr>
          <w:p w14:paraId="42D8083D" w14:textId="49F5ACEA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Student's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Project</w:t>
            </w:r>
          </w:p>
        </w:tc>
      </w:tr>
      <w:tr w:rsidR="006F0A34" w:rsidRPr="009947BA" w14:paraId="3045887D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FB7C3B9" w14:textId="77777777" w:rsidR="006F0A34" w:rsidRDefault="006F0A34" w:rsidP="006F0A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37DC506C" w14:textId="463C3EDE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19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.05.</w:t>
            </w:r>
          </w:p>
        </w:tc>
        <w:tc>
          <w:tcPr>
            <w:tcW w:w="2835" w:type="dxa"/>
            <w:gridSpan w:val="16"/>
            <w:shd w:val="clear" w:color="auto" w:fill="auto"/>
            <w:vAlign w:val="center"/>
          </w:tcPr>
          <w:p w14:paraId="1A060C43" w14:textId="53B89113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Workshop </w:t>
            </w:r>
            <w:r w:rsidR="000706AD">
              <w:rPr>
                <w:rFonts w:ascii="Times New Roman" w:hAnsi="Times New Roman" w:cs="Times New Roman"/>
                <w:sz w:val="18"/>
              </w:rPr>
              <w:t>10</w:t>
            </w:r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</w:p>
        </w:tc>
        <w:tc>
          <w:tcPr>
            <w:tcW w:w="3906" w:type="dxa"/>
            <w:gridSpan w:val="14"/>
            <w:shd w:val="clear" w:color="auto" w:fill="auto"/>
            <w:vAlign w:val="center"/>
          </w:tcPr>
          <w:p w14:paraId="751135B0" w14:textId="61701F21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Student's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Project</w:t>
            </w:r>
          </w:p>
        </w:tc>
      </w:tr>
      <w:tr w:rsidR="006F0A34" w:rsidRPr="009947BA" w14:paraId="63E787D4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7DE080A" w14:textId="77777777" w:rsidR="006F0A34" w:rsidRDefault="006F0A34" w:rsidP="006F0A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7BE74C1C" w14:textId="329B35C6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26.05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16"/>
            <w:shd w:val="clear" w:color="auto" w:fill="auto"/>
            <w:vAlign w:val="center"/>
          </w:tcPr>
          <w:p w14:paraId="735FBE43" w14:textId="724E2D0C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Workshop 1</w:t>
            </w:r>
            <w:r w:rsidR="000706AD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</w:p>
        </w:tc>
        <w:tc>
          <w:tcPr>
            <w:tcW w:w="3906" w:type="dxa"/>
            <w:gridSpan w:val="14"/>
            <w:shd w:val="clear" w:color="auto" w:fill="auto"/>
            <w:vAlign w:val="center"/>
          </w:tcPr>
          <w:p w14:paraId="3B13065A" w14:textId="7D60304E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Student's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Project</w:t>
            </w:r>
          </w:p>
        </w:tc>
      </w:tr>
      <w:tr w:rsidR="006F0A34" w:rsidRPr="009947BA" w14:paraId="66A93EE5" w14:textId="77777777" w:rsidTr="00E15111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FED601C" w14:textId="77777777" w:rsidR="006F0A34" w:rsidRDefault="006F0A34" w:rsidP="006F0A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5D8F1AD6" w14:textId="275AF99A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02.06.</w:t>
            </w:r>
          </w:p>
        </w:tc>
        <w:tc>
          <w:tcPr>
            <w:tcW w:w="2835" w:type="dxa"/>
            <w:gridSpan w:val="16"/>
            <w:shd w:val="clear" w:color="auto" w:fill="auto"/>
            <w:vAlign w:val="center"/>
          </w:tcPr>
          <w:p w14:paraId="560577A8" w14:textId="097D2A4A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F5C47">
              <w:rPr>
                <w:rFonts w:ascii="Times New Roman" w:hAnsi="Times New Roman" w:cs="Times New Roman"/>
                <w:b/>
                <w:sz w:val="18"/>
              </w:rPr>
              <w:t>Literary</w:t>
            </w:r>
            <w:proofErr w:type="spellEnd"/>
            <w:r w:rsidRPr="00CF5C4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CF5C47">
              <w:rPr>
                <w:rFonts w:ascii="Times New Roman" w:hAnsi="Times New Roman" w:cs="Times New Roman"/>
                <w:b/>
                <w:sz w:val="18"/>
              </w:rPr>
              <w:t>Translation</w:t>
            </w:r>
            <w:proofErr w:type="spellEnd"/>
            <w:r w:rsidRPr="00CF5C47">
              <w:rPr>
                <w:rFonts w:ascii="Times New Roman" w:hAnsi="Times New Roman" w:cs="Times New Roman"/>
                <w:b/>
                <w:sz w:val="18"/>
              </w:rPr>
              <w:t xml:space="preserve"> – </w:t>
            </w:r>
            <w:proofErr w:type="spellStart"/>
            <w:r w:rsidRPr="00CF5C47">
              <w:rPr>
                <w:rFonts w:ascii="Times New Roman" w:hAnsi="Times New Roman" w:cs="Times New Roman"/>
                <w:b/>
                <w:sz w:val="18"/>
              </w:rPr>
              <w:t>Overview</w:t>
            </w:r>
            <w:proofErr w:type="spellEnd"/>
          </w:p>
        </w:tc>
        <w:tc>
          <w:tcPr>
            <w:tcW w:w="3906" w:type="dxa"/>
            <w:gridSpan w:val="14"/>
            <w:shd w:val="clear" w:color="auto" w:fill="auto"/>
            <w:vAlign w:val="center"/>
          </w:tcPr>
          <w:p w14:paraId="708CDA8D" w14:textId="21CC1B92" w:rsidR="006F0A34" w:rsidRPr="006A2B77" w:rsidRDefault="006F0A34" w:rsidP="006F0A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Portfolio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Due</w:t>
            </w:r>
            <w:proofErr w:type="spellEnd"/>
          </w:p>
        </w:tc>
      </w:tr>
      <w:tr w:rsidR="00CF5C47" w:rsidRPr="009947BA" w14:paraId="776133C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0725C63" w14:textId="77777777" w:rsidR="00CF5C47" w:rsidRPr="009947BA" w:rsidRDefault="00CF5C47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2"/>
          </w:tcPr>
          <w:p w14:paraId="7135D849" w14:textId="77777777" w:rsidR="00CF5C47" w:rsidRPr="00575C32" w:rsidRDefault="00CF5C47" w:rsidP="00CF5C47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 xml:space="preserve">American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Literary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Translators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Association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.</w:t>
            </w:r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Getting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Started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in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Literary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ALTA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Guides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2003. </w:t>
            </w:r>
          </w:p>
          <w:p w14:paraId="39B74EB9" w14:textId="77777777" w:rsidR="00CF5C47" w:rsidRPr="00575C32" w:rsidRDefault="00CF5C47" w:rsidP="00CF5C47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Barnstone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Willis.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An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ABC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Poetry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Poetics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: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History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Theory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Practice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Yale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University Press, 1993. (dostupno na </w:t>
            </w:r>
            <w:hyperlink r:id="rId9" w:history="1">
              <w:r w:rsidRPr="00575C32">
                <w:rPr>
                  <w:rStyle w:val="Hyperlink"/>
                  <w:rFonts w:ascii="Times New Roman" w:hAnsi="Times New Roman" w:cs="Times New Roman"/>
                  <w:sz w:val="18"/>
                </w:rPr>
                <w:t>www.poets.org</w:t>
              </w:r>
            </w:hyperlink>
            <w:r w:rsidRPr="00575C32">
              <w:rPr>
                <w:rFonts w:ascii="Times New Roman" w:hAnsi="Times New Roman" w:cs="Times New Roman"/>
                <w:sz w:val="18"/>
              </w:rPr>
              <w:t xml:space="preserve">) </w:t>
            </w:r>
          </w:p>
          <w:p w14:paraId="4853DFC1" w14:textId="77777777" w:rsidR="00CF5C47" w:rsidRPr="00575C32" w:rsidRDefault="00CF5C47" w:rsidP="00CF5C47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 xml:space="preserve">Baker, Mona. </w:t>
            </w:r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In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Other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Words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: A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Coursebook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on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>.</w:t>
            </w:r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1992.</w:t>
            </w:r>
          </w:p>
          <w:p w14:paraId="08BD4A15" w14:textId="196F5DEA" w:rsidR="00CF5C47" w:rsidRPr="00B62519" w:rsidRDefault="00CF5C47" w:rsidP="00CF5C47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62519">
              <w:rPr>
                <w:rFonts w:ascii="Times New Roman" w:hAnsi="Times New Roman" w:cs="Times New Roman"/>
                <w:sz w:val="18"/>
              </w:rPr>
              <w:t>Boase-Beier</w:t>
            </w:r>
            <w:proofErr w:type="spellEnd"/>
            <w:r w:rsidRPr="00B62519">
              <w:rPr>
                <w:rFonts w:ascii="Times New Roman" w:hAnsi="Times New Roman" w:cs="Times New Roman"/>
                <w:sz w:val="18"/>
              </w:rPr>
              <w:t xml:space="preserve">, Jean, Lina </w:t>
            </w:r>
            <w:proofErr w:type="spellStart"/>
            <w:r w:rsidRPr="00B62519">
              <w:rPr>
                <w:rFonts w:ascii="Times New Roman" w:hAnsi="Times New Roman" w:cs="Times New Roman"/>
                <w:sz w:val="18"/>
              </w:rPr>
              <w:t>Fsher</w:t>
            </w:r>
            <w:proofErr w:type="spellEnd"/>
            <w:r w:rsidRPr="00B62519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B62519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B62519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B62519">
              <w:rPr>
                <w:rFonts w:ascii="Times New Roman" w:hAnsi="Times New Roman" w:cs="Times New Roman"/>
                <w:sz w:val="18"/>
              </w:rPr>
              <w:t>Hiroko</w:t>
            </w:r>
            <w:proofErr w:type="spellEnd"/>
            <w:r w:rsidRPr="00B62519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B62519">
              <w:rPr>
                <w:rFonts w:ascii="Times New Roman" w:hAnsi="Times New Roman" w:cs="Times New Roman"/>
                <w:sz w:val="18"/>
              </w:rPr>
              <w:t>Furukawa</w:t>
            </w:r>
            <w:proofErr w:type="spellEnd"/>
            <w:r w:rsidRPr="00B62519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B62519">
              <w:rPr>
                <w:rFonts w:ascii="Times New Roman" w:hAnsi="Times New Roman" w:cs="Times New Roman"/>
                <w:i/>
                <w:sz w:val="18"/>
              </w:rPr>
              <w:t>The</w:t>
            </w:r>
            <w:proofErr w:type="spellEnd"/>
            <w:r w:rsidRPr="00B62519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B62519">
              <w:rPr>
                <w:rFonts w:ascii="Times New Roman" w:hAnsi="Times New Roman" w:cs="Times New Roman"/>
                <w:i/>
                <w:sz w:val="18"/>
              </w:rPr>
              <w:t>Palgrave</w:t>
            </w:r>
            <w:proofErr w:type="spellEnd"/>
            <w:r w:rsidRPr="00B62519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B62519">
              <w:rPr>
                <w:rFonts w:ascii="Times New Roman" w:hAnsi="Times New Roman" w:cs="Times New Roman"/>
                <w:i/>
                <w:sz w:val="18"/>
              </w:rPr>
              <w:t>Handbook</w:t>
            </w:r>
            <w:proofErr w:type="spellEnd"/>
            <w:r w:rsidRPr="00B62519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B62519">
              <w:rPr>
                <w:rFonts w:ascii="Times New Roman" w:hAnsi="Times New Roman" w:cs="Times New Roman"/>
                <w:i/>
                <w:sz w:val="18"/>
              </w:rPr>
              <w:t>of</w:t>
            </w:r>
            <w:proofErr w:type="spellEnd"/>
            <w:r w:rsidRPr="00B62519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B62519">
              <w:rPr>
                <w:rFonts w:ascii="Times New Roman" w:hAnsi="Times New Roman" w:cs="Times New Roman"/>
                <w:i/>
                <w:sz w:val="18"/>
              </w:rPr>
              <w:t>Literary</w:t>
            </w:r>
            <w:proofErr w:type="spellEnd"/>
            <w:r w:rsidRPr="00B62519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B62519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B62519">
              <w:rPr>
                <w:rFonts w:ascii="Times New Roman" w:hAnsi="Times New Roman" w:cs="Times New Roman"/>
                <w:i/>
                <w:sz w:val="18"/>
              </w:rPr>
              <w:t>.</w:t>
            </w:r>
            <w:r w:rsidRPr="00B62519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B62519">
              <w:rPr>
                <w:rFonts w:ascii="Times New Roman" w:hAnsi="Times New Roman" w:cs="Times New Roman"/>
                <w:sz w:val="18"/>
              </w:rPr>
              <w:t>Palgrave</w:t>
            </w:r>
            <w:proofErr w:type="spellEnd"/>
            <w:r w:rsidRPr="00B62519">
              <w:rPr>
                <w:rFonts w:ascii="Times New Roman" w:hAnsi="Times New Roman" w:cs="Times New Roman"/>
                <w:sz w:val="18"/>
              </w:rPr>
              <w:t xml:space="preserve"> Macmillan, 2018.</w:t>
            </w:r>
          </w:p>
          <w:p w14:paraId="54BBD311" w14:textId="58CE9880" w:rsidR="00CF5C47" w:rsidRPr="00575C32" w:rsidRDefault="00CF5C47" w:rsidP="00CF5C47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Hatim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Basil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Jeremy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Munday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: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An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Advanced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Resource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Book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>.</w:t>
            </w:r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Routlegde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2004.</w:t>
            </w:r>
          </w:p>
          <w:p w14:paraId="449D18DB" w14:textId="77777777" w:rsidR="00CF5C47" w:rsidRPr="00575C32" w:rsidRDefault="00CF5C47" w:rsidP="00CF5C47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Landers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Clifford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E.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Literary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: A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Practical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Guide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Multilingual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Matters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2001.</w:t>
            </w:r>
          </w:p>
          <w:p w14:paraId="59CF4FB1" w14:textId="77777777" w:rsidR="00CF5C47" w:rsidRPr="00575C32" w:rsidRDefault="00CF5C47" w:rsidP="00CF5C47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Lefevere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Andre.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Literature: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Practice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and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Theory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in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a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Comparative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Literature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Context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Modern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Language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Association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America, 1992.</w:t>
            </w:r>
          </w:p>
          <w:p w14:paraId="013113BE" w14:textId="77777777" w:rsidR="00CF5C47" w:rsidRPr="00575C32" w:rsidRDefault="00CF5C47" w:rsidP="00CF5C47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Oittinen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Riitta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for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Children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>.</w:t>
            </w:r>
            <w:r w:rsidRPr="00575C32">
              <w:rPr>
                <w:rFonts w:ascii="Times New Roman" w:hAnsi="Times New Roman" w:cs="Times New Roman"/>
                <w:sz w:val="18"/>
              </w:rPr>
              <w:t xml:space="preserve"> Garland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Publishing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2000.</w:t>
            </w:r>
          </w:p>
          <w:p w14:paraId="52CF1CB7" w14:textId="77777777" w:rsidR="00CF5C47" w:rsidRPr="00575C32" w:rsidRDefault="00CF5C47" w:rsidP="00CF5C47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 xml:space="preserve">Robinson, Douglas.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Becoming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a Translator: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An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Introduction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to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Theory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and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Practice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1997.</w:t>
            </w:r>
          </w:p>
          <w:p w14:paraId="6E8D7743" w14:textId="1B832D6D" w:rsidR="00CF5C47" w:rsidRPr="00575C32" w:rsidRDefault="00CF5C47" w:rsidP="00CF5C47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Weinberger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Eliot. Paz,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Octavio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</w:rPr>
              <w:t>19</w:t>
            </w:r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Ways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Looking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at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Wang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Wei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Asphodel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Press, 1987.</w:t>
            </w:r>
          </w:p>
          <w:p w14:paraId="3E4EFD89" w14:textId="44254864" w:rsidR="00CF5C47" w:rsidRPr="006A2B77" w:rsidRDefault="00CF5C47" w:rsidP="00CF5C4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>Djela za prijevod i analizu</w:t>
            </w:r>
          </w:p>
        </w:tc>
      </w:tr>
      <w:tr w:rsidR="00CF5C47" w:rsidRPr="009947BA" w14:paraId="76210BD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70B6740" w14:textId="77777777" w:rsidR="00CF5C47" w:rsidRPr="009947BA" w:rsidRDefault="00CF5C47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2"/>
          </w:tcPr>
          <w:p w14:paraId="7C4574BF" w14:textId="1E7CE4A1" w:rsidR="00CF5C47" w:rsidRPr="005B2198" w:rsidRDefault="00CF5C47" w:rsidP="00CF5C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Baker, Mona,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 Gabriela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Saldanha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editors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Encyclopedia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Studies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, 2009.</w:t>
            </w:r>
          </w:p>
          <w:p w14:paraId="0F9CC53E" w14:textId="3D002F6E" w:rsidR="00CF5C47" w:rsidRPr="005B2198" w:rsidRDefault="00CF5C47" w:rsidP="00CF5C47">
            <w:pPr>
              <w:widowControl w:val="0"/>
              <w:numPr>
                <w:ilvl w:val="0"/>
                <w:numId w:val="4"/>
              </w:numPr>
              <w:suppressAutoHyphens/>
              <w:spacing w:before="40" w:after="40"/>
              <w:contextualSpacing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2198">
              <w:rPr>
                <w:rFonts w:ascii="Times New Roman" w:hAnsi="Times New Roman" w:cs="Times New Roman"/>
                <w:sz w:val="18"/>
                <w:szCs w:val="18"/>
              </w:rPr>
              <w:t>Grgić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B2198">
              <w:rPr>
                <w:rFonts w:ascii="Times New Roman" w:hAnsi="Times New Roman" w:cs="Times New Roman"/>
                <w:sz w:val="18"/>
                <w:szCs w:val="18"/>
              </w:rPr>
              <w:t>Maroević</w:t>
            </w:r>
            <w:proofErr w:type="spellEnd"/>
            <w:r w:rsidRPr="005B2198">
              <w:rPr>
                <w:rFonts w:ascii="Times New Roman" w:hAnsi="Times New Roman" w:cs="Times New Roman"/>
                <w:sz w:val="18"/>
                <w:szCs w:val="18"/>
              </w:rPr>
              <w:t xml:space="preserve">, Iva. </w:t>
            </w:r>
            <w:r w:rsidRPr="005B219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Poetike prevođenja. O hrvatskim prijevodima talijanske poezije</w:t>
            </w:r>
            <w:r w:rsidRPr="005B2198">
              <w:rPr>
                <w:rFonts w:ascii="Times New Roman" w:hAnsi="Times New Roman" w:cs="Times New Roman"/>
                <w:sz w:val="18"/>
                <w:szCs w:val="18"/>
              </w:rPr>
              <w:t xml:space="preserve">. Hrvatska sveučilišna naklada, 2009. </w:t>
            </w:r>
          </w:p>
          <w:p w14:paraId="1E83D91F" w14:textId="690429BC" w:rsidR="00CF5C47" w:rsidRPr="005B2198" w:rsidRDefault="00CF5C47" w:rsidP="00CF5C4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219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Grgić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B219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Maroević</w:t>
            </w:r>
            <w:proofErr w:type="spellEnd"/>
            <w:r w:rsidRPr="005B219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 Iva (</w:t>
            </w:r>
            <w:proofErr w:type="spellStart"/>
            <w:r w:rsidRPr="005B219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ur</w:t>
            </w:r>
            <w:proofErr w:type="spellEnd"/>
            <w:r w:rsidRPr="005B219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.). </w:t>
            </w:r>
            <w:r w:rsidRPr="005B219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Prevođenje kultura: 2. zagrebački prevodilački susret. </w:t>
            </w:r>
            <w:r w:rsidRPr="005B21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Društvo hrvatskih </w:t>
            </w:r>
            <w:proofErr w:type="spellStart"/>
            <w:r w:rsidRPr="005B2198">
              <w:rPr>
                <w:rFonts w:ascii="Times New Roman" w:hAnsi="Times New Roman" w:cs="Times New Roman"/>
                <w:bCs/>
                <w:sz w:val="18"/>
                <w:szCs w:val="18"/>
              </w:rPr>
              <w:t>knjževnih</w:t>
            </w:r>
            <w:proofErr w:type="spellEnd"/>
            <w:r w:rsidRPr="005B21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prevodilaca, 2005.</w:t>
            </w:r>
          </w:p>
          <w:p w14:paraId="432D3694" w14:textId="332ECCC9" w:rsidR="00CF5C47" w:rsidRPr="00575C32" w:rsidRDefault="00CF5C47" w:rsidP="00CF5C4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Grgić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Maroević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Iva.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Machiedo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, Višnja. Šoljan, Nada (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ur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.).</w:t>
            </w:r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Tradicija i individualni talent: 3. zagrebački prevodilački susret</w:t>
            </w:r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Društvo hrvatskih književnih prevodilaca, 2007. </w:t>
            </w:r>
          </w:p>
          <w:p w14:paraId="3893AE13" w14:textId="77777777" w:rsidR="00CF5C47" w:rsidRPr="00575C32" w:rsidRDefault="00CF5C47" w:rsidP="00CF5C47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Koporčić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, Erika.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Telećan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, Dinko (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ur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.). </w:t>
            </w:r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Prevodilac i pisac</w:t>
            </w: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. Društvo hrvatskih književnih prevodilaca, 2010. </w:t>
            </w:r>
          </w:p>
          <w:p w14:paraId="1489CE5F" w14:textId="77777777" w:rsidR="00CF5C47" w:rsidRPr="00575C32" w:rsidRDefault="00CF5C47" w:rsidP="00CF5C47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Venuti, </w:t>
            </w:r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Lawrence.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Translator's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Invisibility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: A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History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, 2007.</w:t>
            </w:r>
          </w:p>
          <w:p w14:paraId="05BEC039" w14:textId="77777777" w:rsidR="00CF5C47" w:rsidRPr="00575C32" w:rsidRDefault="00CF5C47" w:rsidP="00CF5C47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Venuti, </w:t>
            </w:r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Lawrence.</w:t>
            </w:r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Studies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Reader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, 2000.</w:t>
            </w:r>
          </w:p>
          <w:p w14:paraId="01E0F68B" w14:textId="77777777" w:rsidR="00CF5C47" w:rsidRPr="00575C32" w:rsidRDefault="00CF5C47" w:rsidP="00CF5C47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Relevantni tekstovi dostupni na web stranicama Društva hrvatskih književnih prevodilaca, </w:t>
            </w:r>
            <w:hyperlink r:id="rId10" w:history="1">
              <w:r w:rsidRPr="00575C3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www.dhkp.hr</w:t>
              </w:r>
            </w:hyperlink>
          </w:p>
          <w:p w14:paraId="3B84F112" w14:textId="2E5EEFF0" w:rsidR="00CF5C47" w:rsidRPr="006A2B77" w:rsidRDefault="00CF5C47" w:rsidP="00CF5C4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Studentima se preporučuje korištenje odgovarajućih dvojezičnih i jednojezičnih rječnika,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tezaura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 i pravopisa, kao i priručnika iz stilistike hrvatskog jezika.</w:t>
            </w:r>
          </w:p>
        </w:tc>
      </w:tr>
      <w:tr w:rsidR="00CF5C47" w:rsidRPr="009947BA" w14:paraId="22A7ADB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CCF2751" w14:textId="77777777" w:rsidR="00CF5C47" w:rsidRPr="009947BA" w:rsidRDefault="00CF5C47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2"/>
          </w:tcPr>
          <w:p w14:paraId="622438E6" w14:textId="6324B262" w:rsidR="00CF5C47" w:rsidRPr="00575C32" w:rsidRDefault="00CF5C47" w:rsidP="00CF5C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 xml:space="preserve">Hrvatski jezični portal;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Free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Dictionary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; [sic] – časopis za književnost, kulturu i književno prevođenje</w:t>
            </w:r>
          </w:p>
        </w:tc>
      </w:tr>
      <w:tr w:rsidR="00CF5C47" w:rsidRPr="009947BA" w14:paraId="37EE088F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5C111DE" w14:textId="77777777" w:rsidR="00CF5C47" w:rsidRPr="00C02454" w:rsidRDefault="00CF5C47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7"/>
          </w:tcPr>
          <w:p w14:paraId="2AD71BD6" w14:textId="77777777" w:rsidR="00CF5C47" w:rsidRPr="00C02454" w:rsidRDefault="00CF5C47" w:rsidP="00CF5C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19539E56" w14:textId="77777777" w:rsidR="00CF5C47" w:rsidRPr="00C02454" w:rsidRDefault="00CF5C47" w:rsidP="00CF5C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CF5C47" w:rsidRPr="009947BA" w14:paraId="153FC83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1CB1C15" w14:textId="77777777" w:rsidR="00CF5C47" w:rsidRPr="00C02454" w:rsidRDefault="00CF5C47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14:paraId="28012C12" w14:textId="77777777" w:rsidR="00CF5C47" w:rsidRPr="00C02454" w:rsidRDefault="001C3EC7" w:rsidP="00CF5C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4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F5C4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F5C4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50046B3B" w14:textId="77777777" w:rsidR="00CF5C47" w:rsidRPr="00C02454" w:rsidRDefault="00CF5C47" w:rsidP="00CF5C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8"/>
            <w:vAlign w:val="center"/>
          </w:tcPr>
          <w:p w14:paraId="54929538" w14:textId="4785EEC2" w:rsidR="00CF5C47" w:rsidRPr="00C02454" w:rsidRDefault="001C3EC7" w:rsidP="00CF5C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4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F5C4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F5C4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16735692" w14:textId="77777777" w:rsidR="00CF5C47" w:rsidRPr="00C02454" w:rsidRDefault="00CF5C47" w:rsidP="00CF5C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61CCCE9E" w14:textId="77777777" w:rsidR="00CF5C47" w:rsidRPr="00C02454" w:rsidRDefault="001C3EC7" w:rsidP="00CF5C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4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F5C4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F5C4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091F6A5B" w14:textId="77777777" w:rsidR="00CF5C47" w:rsidRPr="00C02454" w:rsidRDefault="001C3EC7" w:rsidP="00CF5C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4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F5C4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F5C4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CF5C47" w:rsidRPr="009947BA" w14:paraId="4324DB0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AF02DA2" w14:textId="77777777" w:rsidR="00CF5C47" w:rsidRPr="00C02454" w:rsidRDefault="00CF5C47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14:paraId="7B138946" w14:textId="77777777" w:rsidR="00CF5C47" w:rsidRPr="00C02454" w:rsidRDefault="001C3EC7" w:rsidP="00CF5C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4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F5C4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F5C4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37863213" w14:textId="7528DF80" w:rsidR="00CF5C47" w:rsidRPr="00C02454" w:rsidRDefault="001C3EC7" w:rsidP="00CF5C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4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F5C4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F5C4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323BCF41" w14:textId="626D9CAD" w:rsidR="00CF5C47" w:rsidRPr="00C02454" w:rsidRDefault="001C3EC7" w:rsidP="00CF5C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F5C4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F5C4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B8ACDF9" w14:textId="77777777" w:rsidR="00CF5C47" w:rsidRPr="00C02454" w:rsidRDefault="00CF5C47" w:rsidP="00CF5C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70CAFBC" w14:textId="77777777" w:rsidR="00CF5C47" w:rsidRPr="00C02454" w:rsidRDefault="001C3EC7" w:rsidP="00CF5C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4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F5C4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F5C4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CBE96D1" w14:textId="77777777" w:rsidR="00CF5C47" w:rsidRPr="00C02454" w:rsidRDefault="00CF5C47" w:rsidP="00CF5C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56AC8965" w14:textId="769E2FDF" w:rsidR="00CF5C47" w:rsidRPr="00C02454" w:rsidRDefault="001C3EC7" w:rsidP="00CF5C4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F5C4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F5C4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341FCDBF" w14:textId="700045FE" w:rsidR="00CF5C47" w:rsidRPr="00C02454" w:rsidRDefault="001C3EC7" w:rsidP="00CF5C4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F5C4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F5C4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CF5C47" w:rsidRPr="009947BA" w14:paraId="628827F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7F254D5" w14:textId="77777777" w:rsidR="00CF5C47" w:rsidRPr="009947BA" w:rsidRDefault="00CF5C47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2"/>
            <w:vAlign w:val="center"/>
          </w:tcPr>
          <w:p w14:paraId="260946AF" w14:textId="77777777" w:rsidR="00CF5C47" w:rsidRPr="00B62519" w:rsidRDefault="00CF5C47" w:rsidP="00CF5C47">
            <w:pPr>
              <w:tabs>
                <w:tab w:val="left" w:pos="1540"/>
              </w:tabs>
              <w:autoSpaceDE w:val="0"/>
              <w:spacing w:before="40" w:after="40"/>
              <w:rPr>
                <w:rFonts w:ascii="Times New Roman" w:hAnsi="Times New Roman" w:cs="Times New Roman"/>
                <w:sz w:val="18"/>
              </w:rPr>
            </w:pPr>
            <w:r w:rsidRPr="00B62519">
              <w:rPr>
                <w:rFonts w:ascii="Times New Roman" w:hAnsi="Times New Roman" w:cs="Times New Roman"/>
                <w:sz w:val="18"/>
              </w:rPr>
              <w:t>Studenti su obavezni ispuniti sve propisane obveze; neispunjavanje pojedinih obveza rezultira padom kolegija. Svaka od ispunjenih obveza ocjenjuje se prema jedinstvenom sustavu ocjenjivanja Odjela (S1 – S5), a ukupna ocjena ostvaruje se prema sljedećim postotnim omjerima:</w:t>
            </w:r>
          </w:p>
          <w:p w14:paraId="4CE96A2F" w14:textId="77777777" w:rsidR="00CF5C47" w:rsidRPr="00B62519" w:rsidRDefault="00CF5C47" w:rsidP="00CF5C47">
            <w:pPr>
              <w:tabs>
                <w:tab w:val="left" w:pos="1540"/>
              </w:tabs>
              <w:autoSpaceDE w:val="0"/>
              <w:spacing w:before="40" w:after="40"/>
              <w:rPr>
                <w:rFonts w:ascii="Times New Roman" w:hAnsi="Times New Roman" w:cs="Times New Roman"/>
                <w:sz w:val="18"/>
              </w:rPr>
            </w:pPr>
          </w:p>
          <w:p w14:paraId="319B7946" w14:textId="1210222B" w:rsidR="00CF5C47" w:rsidRPr="00B62519" w:rsidRDefault="00CF5C47" w:rsidP="00CF5C47">
            <w:pPr>
              <w:numPr>
                <w:ilvl w:val="0"/>
                <w:numId w:val="11"/>
              </w:numPr>
              <w:suppressAutoHyphens/>
              <w:autoSpaceDE w:val="0"/>
              <w:spacing w:before="40" w:after="40"/>
              <w:ind w:left="426"/>
              <w:rPr>
                <w:rFonts w:ascii="Times New Roman" w:hAnsi="Times New Roman" w:cs="Times New Roman"/>
                <w:b/>
                <w:sz w:val="18"/>
              </w:rPr>
            </w:pPr>
            <w:r w:rsidRPr="00B62519">
              <w:rPr>
                <w:rFonts w:ascii="Times New Roman" w:hAnsi="Times New Roman" w:cs="Times New Roman"/>
                <w:b/>
                <w:sz w:val="18"/>
              </w:rPr>
              <w:t>Prijevodni zadaci</w:t>
            </w:r>
            <w:r w:rsidR="00E86633">
              <w:rPr>
                <w:rFonts w:ascii="Times New Roman" w:hAnsi="Times New Roman" w:cs="Times New Roman"/>
                <w:b/>
                <w:sz w:val="18"/>
              </w:rPr>
              <w:t xml:space="preserve"> (In-</w:t>
            </w:r>
            <w:proofErr w:type="spellStart"/>
            <w:r w:rsidR="00E86633">
              <w:rPr>
                <w:rFonts w:ascii="Times New Roman" w:hAnsi="Times New Roman" w:cs="Times New Roman"/>
                <w:b/>
                <w:sz w:val="18"/>
              </w:rPr>
              <w:t>Class</w:t>
            </w:r>
            <w:proofErr w:type="spellEnd"/>
            <w:r w:rsidR="00E8663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="00E86633">
              <w:rPr>
                <w:rFonts w:ascii="Times New Roman" w:hAnsi="Times New Roman" w:cs="Times New Roman"/>
                <w:b/>
                <w:sz w:val="18"/>
              </w:rPr>
              <w:t>Translation</w:t>
            </w:r>
            <w:proofErr w:type="spellEnd"/>
            <w:r w:rsidR="00E86633">
              <w:rPr>
                <w:rFonts w:ascii="Times New Roman" w:hAnsi="Times New Roman" w:cs="Times New Roman"/>
                <w:b/>
                <w:sz w:val="18"/>
              </w:rPr>
              <w:t>)</w:t>
            </w:r>
            <w:r w:rsidRPr="00B62519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="00A57A23">
              <w:rPr>
                <w:rFonts w:ascii="Times New Roman" w:hAnsi="Times New Roman" w:cs="Times New Roman"/>
                <w:b/>
                <w:sz w:val="18"/>
              </w:rPr>
              <w:t>25</w:t>
            </w:r>
            <w:r w:rsidRPr="00B62519">
              <w:rPr>
                <w:rFonts w:ascii="Times New Roman" w:hAnsi="Times New Roman" w:cs="Times New Roman"/>
                <w:b/>
                <w:sz w:val="18"/>
              </w:rPr>
              <w:t>% ukupne ocjene</w:t>
            </w:r>
          </w:p>
          <w:p w14:paraId="76780598" w14:textId="0E2EBF18" w:rsidR="00583A39" w:rsidRDefault="00583A39" w:rsidP="00E86633">
            <w:pPr>
              <w:autoSpaceDE w:val="0"/>
              <w:ind w:left="426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</w:t>
            </w:r>
            <w:r w:rsidR="00E86633" w:rsidRPr="00575C32">
              <w:rPr>
                <w:rFonts w:ascii="Times New Roman" w:hAnsi="Times New Roman" w:cs="Times New Roman"/>
                <w:sz w:val="18"/>
              </w:rPr>
              <w:t xml:space="preserve">a potrebe analize i diskusije tijekom </w:t>
            </w:r>
            <w:r>
              <w:rPr>
                <w:rFonts w:ascii="Times New Roman" w:hAnsi="Times New Roman" w:cs="Times New Roman"/>
                <w:sz w:val="18"/>
              </w:rPr>
              <w:t>semestra</w:t>
            </w:r>
            <w:r w:rsidR="00E8663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6633" w:rsidRPr="00575C32">
              <w:rPr>
                <w:rFonts w:ascii="Times New Roman" w:hAnsi="Times New Roman" w:cs="Times New Roman"/>
                <w:sz w:val="18"/>
              </w:rPr>
              <w:t xml:space="preserve">studenti će </w:t>
            </w:r>
            <w:r>
              <w:rPr>
                <w:rFonts w:ascii="Times New Roman" w:hAnsi="Times New Roman" w:cs="Times New Roman"/>
                <w:sz w:val="18"/>
              </w:rPr>
              <w:t xml:space="preserve">na hrvatski ili engleski jezik </w:t>
            </w:r>
            <w:r w:rsidR="00E86633" w:rsidRPr="00575C32">
              <w:rPr>
                <w:rFonts w:ascii="Times New Roman" w:hAnsi="Times New Roman" w:cs="Times New Roman"/>
                <w:sz w:val="18"/>
              </w:rPr>
              <w:t xml:space="preserve">prevesti </w:t>
            </w:r>
            <w:r w:rsidR="00E86633">
              <w:rPr>
                <w:rFonts w:ascii="Times New Roman" w:hAnsi="Times New Roman" w:cs="Times New Roman"/>
                <w:sz w:val="18"/>
              </w:rPr>
              <w:t>30-ak pjesama</w:t>
            </w:r>
            <w:r w:rsidR="00E86633"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6633">
              <w:rPr>
                <w:rFonts w:ascii="Times New Roman" w:hAnsi="Times New Roman" w:cs="Times New Roman"/>
                <w:sz w:val="18"/>
              </w:rPr>
              <w:t xml:space="preserve">po </w:t>
            </w:r>
            <w:r>
              <w:rPr>
                <w:rFonts w:ascii="Times New Roman" w:hAnsi="Times New Roman" w:cs="Times New Roman"/>
                <w:sz w:val="18"/>
              </w:rPr>
              <w:t xml:space="preserve">vlastitom izboru </w:t>
            </w:r>
            <w:r w:rsidR="00E86633">
              <w:rPr>
                <w:rFonts w:ascii="Times New Roman" w:hAnsi="Times New Roman" w:cs="Times New Roman"/>
                <w:sz w:val="18"/>
              </w:rPr>
              <w:t>(studenti/</w:t>
            </w:r>
            <w:proofErr w:type="spellStart"/>
            <w:r w:rsidR="00E86633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su dužni odabrati pjesme i postaviti ih na Merlin ili drukčije podijeliti s ostatkom grupe</w:t>
            </w:r>
            <w:r w:rsidR="000706AD">
              <w:rPr>
                <w:rFonts w:ascii="Times New Roman" w:hAnsi="Times New Roman" w:cs="Times New Roman"/>
                <w:sz w:val="18"/>
              </w:rPr>
              <w:t xml:space="preserve"> najkasnije tri dana prije održavanja kolegija</w:t>
            </w:r>
            <w:r>
              <w:rPr>
                <w:rFonts w:ascii="Times New Roman" w:hAnsi="Times New Roman" w:cs="Times New Roman"/>
                <w:sz w:val="18"/>
              </w:rPr>
              <w:t xml:space="preserve">; svi studenti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i nastavnik prevode sve </w:t>
            </w:r>
            <w:r w:rsidR="00CB154E">
              <w:rPr>
                <w:rFonts w:ascii="Times New Roman" w:hAnsi="Times New Roman" w:cs="Times New Roman"/>
                <w:sz w:val="18"/>
              </w:rPr>
              <w:t xml:space="preserve">odabrane </w:t>
            </w:r>
            <w:r>
              <w:rPr>
                <w:rFonts w:ascii="Times New Roman" w:hAnsi="Times New Roman" w:cs="Times New Roman"/>
                <w:sz w:val="18"/>
              </w:rPr>
              <w:t>tekstove</w:t>
            </w:r>
            <w:r w:rsidR="00AC6CD1">
              <w:rPr>
                <w:rFonts w:ascii="Times New Roman" w:hAnsi="Times New Roman" w:cs="Times New Roman"/>
                <w:sz w:val="18"/>
              </w:rPr>
              <w:t xml:space="preserve"> (samostalno ili grupno)</w:t>
            </w:r>
            <w:r>
              <w:rPr>
                <w:rFonts w:ascii="Times New Roman" w:hAnsi="Times New Roman" w:cs="Times New Roman"/>
                <w:sz w:val="18"/>
              </w:rPr>
              <w:t>, dok su studenti koji su ih odabrali obvezni voditi sesiju, odnosno analizu i diskusiju)</w:t>
            </w:r>
            <w:r w:rsidR="00E86633" w:rsidRPr="00575C32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3FF813D5" w14:textId="4969678B" w:rsidR="00CF5C47" w:rsidRDefault="00583A39" w:rsidP="00CF5C47">
            <w:pPr>
              <w:autoSpaceDE w:val="0"/>
              <w:spacing w:before="40" w:after="40"/>
              <w:ind w:left="42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</w:t>
            </w:r>
            <w:r w:rsidR="00CF5C47" w:rsidRPr="00B62519">
              <w:rPr>
                <w:rFonts w:ascii="Times New Roman" w:hAnsi="Times New Roman" w:cs="Times New Roman"/>
                <w:sz w:val="18"/>
              </w:rPr>
              <w:t>ad na prijevodima</w:t>
            </w:r>
            <w:r>
              <w:rPr>
                <w:rFonts w:ascii="Times New Roman" w:hAnsi="Times New Roman" w:cs="Times New Roman"/>
                <w:sz w:val="18"/>
              </w:rPr>
              <w:t>, pored izrade prijevoda koji predstavljaju vjerne „reprodukcije“ izvornika, ali i punovrijedna književna djela u kontekstu kulture primateljice,</w:t>
            </w:r>
            <w:r w:rsidR="00CF5C47" w:rsidRPr="00B62519">
              <w:rPr>
                <w:rFonts w:ascii="Times New Roman" w:hAnsi="Times New Roman" w:cs="Times New Roman"/>
                <w:sz w:val="18"/>
              </w:rPr>
              <w:t xml:space="preserve"> podrazumijeva istraživanje konteksta u kojem je djelo nastalo, autorskog opusa, autorskog stila ili rukopisa, odnosno različitih </w:t>
            </w:r>
            <w:proofErr w:type="spellStart"/>
            <w:r w:rsidR="00CF5C47" w:rsidRPr="00B62519">
              <w:rPr>
                <w:rFonts w:ascii="Times New Roman" w:hAnsi="Times New Roman" w:cs="Times New Roman"/>
                <w:sz w:val="18"/>
              </w:rPr>
              <w:t>poetoloških</w:t>
            </w:r>
            <w:proofErr w:type="spellEnd"/>
            <w:r w:rsidR="00CF5C47" w:rsidRPr="00B62519">
              <w:rPr>
                <w:rFonts w:ascii="Times New Roman" w:hAnsi="Times New Roman" w:cs="Times New Roman"/>
                <w:sz w:val="18"/>
              </w:rPr>
              <w:t xml:space="preserve"> odrednica djela i njihovu </w:t>
            </w:r>
            <w:r w:rsidR="00CF5C47">
              <w:rPr>
                <w:rFonts w:ascii="Times New Roman" w:hAnsi="Times New Roman" w:cs="Times New Roman"/>
                <w:sz w:val="18"/>
              </w:rPr>
              <w:t>„</w:t>
            </w:r>
            <w:r w:rsidR="00CF5C47" w:rsidRPr="00B62519">
              <w:rPr>
                <w:rFonts w:ascii="Times New Roman" w:hAnsi="Times New Roman" w:cs="Times New Roman"/>
                <w:sz w:val="18"/>
              </w:rPr>
              <w:t>reprodukciju</w:t>
            </w:r>
            <w:r w:rsidR="00CF5C47">
              <w:rPr>
                <w:rFonts w:ascii="Times New Roman" w:hAnsi="Times New Roman" w:cs="Times New Roman"/>
                <w:sz w:val="18"/>
              </w:rPr>
              <w:t>“</w:t>
            </w:r>
            <w:r w:rsidR="00CF5C47" w:rsidRPr="00B62519">
              <w:rPr>
                <w:rFonts w:ascii="Times New Roman" w:hAnsi="Times New Roman" w:cs="Times New Roman"/>
                <w:sz w:val="18"/>
              </w:rPr>
              <w:t xml:space="preserve"> u kulturi primateljici.</w:t>
            </w:r>
            <w:r w:rsidR="00E86633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4DF52D8A" w14:textId="77777777" w:rsidR="00CF5C47" w:rsidRDefault="00CF5C47" w:rsidP="00CF5C47">
            <w:pPr>
              <w:autoSpaceDE w:val="0"/>
              <w:spacing w:before="40" w:after="40"/>
              <w:ind w:left="426"/>
              <w:rPr>
                <w:rFonts w:ascii="Times New Roman" w:hAnsi="Times New Roman" w:cs="Times New Roman"/>
                <w:sz w:val="18"/>
              </w:rPr>
            </w:pPr>
            <w:r w:rsidRPr="00B62519">
              <w:rPr>
                <w:rFonts w:ascii="Times New Roman" w:hAnsi="Times New Roman" w:cs="Times New Roman"/>
                <w:sz w:val="18"/>
              </w:rPr>
              <w:t>Uređene verzije ovih uradaka studenti/</w:t>
            </w:r>
            <w:proofErr w:type="spellStart"/>
            <w:r w:rsidRPr="00B62519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B62519">
              <w:rPr>
                <w:rFonts w:ascii="Times New Roman" w:hAnsi="Times New Roman" w:cs="Times New Roman"/>
                <w:sz w:val="18"/>
              </w:rPr>
              <w:t xml:space="preserve"> trebaju uključiti u mapu prijevoda i predati tijekom zadnjeg tjedna nastave.</w:t>
            </w:r>
          </w:p>
          <w:p w14:paraId="257252C3" w14:textId="0F2E4EC6" w:rsidR="00CF5C47" w:rsidRPr="00B62519" w:rsidRDefault="00CF5C47" w:rsidP="00CF5C47">
            <w:pPr>
              <w:autoSpaceDE w:val="0"/>
              <w:spacing w:before="40" w:after="40"/>
              <w:ind w:left="426"/>
              <w:rPr>
                <w:rFonts w:ascii="Times New Roman" w:hAnsi="Times New Roman" w:cs="Times New Roman"/>
                <w:sz w:val="18"/>
              </w:rPr>
            </w:pPr>
            <w:r w:rsidRPr="00B62519">
              <w:rPr>
                <w:rFonts w:ascii="Times New Roman" w:hAnsi="Times New Roman" w:cs="Times New Roman"/>
                <w:sz w:val="18"/>
              </w:rPr>
              <w:t>Zakašnjeli radovi se ne prihvaćaju.</w:t>
            </w:r>
          </w:p>
          <w:p w14:paraId="36FCEC1C" w14:textId="77777777" w:rsidR="00CF5C47" w:rsidRPr="00B62519" w:rsidRDefault="00CF5C47" w:rsidP="00CF5C47">
            <w:pPr>
              <w:autoSpaceDE w:val="0"/>
              <w:spacing w:before="40" w:after="40"/>
              <w:rPr>
                <w:rFonts w:ascii="Times New Roman" w:hAnsi="Times New Roman" w:cs="Times New Roman"/>
                <w:sz w:val="18"/>
              </w:rPr>
            </w:pPr>
          </w:p>
          <w:p w14:paraId="6B0D2400" w14:textId="437CEFAC" w:rsidR="00E86633" w:rsidRPr="00575C32" w:rsidRDefault="00E86633" w:rsidP="00E86633">
            <w:pPr>
              <w:numPr>
                <w:ilvl w:val="0"/>
                <w:numId w:val="11"/>
              </w:numPr>
              <w:suppressAutoHyphens/>
              <w:autoSpaceDE w:val="0"/>
              <w:ind w:left="426" w:hanging="426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575C32">
              <w:rPr>
                <w:rFonts w:ascii="Times New Roman" w:hAnsi="Times New Roman" w:cs="Times New Roman"/>
                <w:b/>
                <w:sz w:val="18"/>
              </w:rPr>
              <w:t xml:space="preserve">Prevoditeljski projekt: </w:t>
            </w:r>
            <w:r>
              <w:rPr>
                <w:rFonts w:ascii="Times New Roman" w:hAnsi="Times New Roman" w:cs="Times New Roman"/>
                <w:b/>
                <w:sz w:val="18"/>
              </w:rPr>
              <w:t>35</w:t>
            </w:r>
            <w:r w:rsidRPr="00575C32">
              <w:rPr>
                <w:rFonts w:ascii="Times New Roman" w:hAnsi="Times New Roman" w:cs="Times New Roman"/>
                <w:b/>
                <w:sz w:val="18"/>
              </w:rPr>
              <w:t xml:space="preserve"> % ukupne ocjene</w:t>
            </w:r>
          </w:p>
          <w:p w14:paraId="722B0DFB" w14:textId="77777777" w:rsidR="00E86633" w:rsidRPr="00B30829" w:rsidRDefault="00E86633" w:rsidP="00E86633">
            <w:pPr>
              <w:pStyle w:val="ListParagraph"/>
              <w:autoSpaceDE w:val="0"/>
              <w:ind w:left="417"/>
              <w:contextualSpacing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>Prijevod na hrvatski jezik književnog teksta po izboru u dužini od 10 stranica proze (zaokružene prozne cjeline – kratke priče, odlomka iz romana, itd.), 10 pjesama (izbor iz poezije jednog ili više autora) ili 10 stranica dramskog teksta (prizor ili scena).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30829">
              <w:rPr>
                <w:rFonts w:ascii="Times New Roman" w:hAnsi="Times New Roman" w:cs="Times New Roman"/>
                <w:sz w:val="18"/>
              </w:rPr>
              <w:t xml:space="preserve">Uz prijevod, od studenata se očekuje da prirede i kratak osvrt (3 stranice) koji može biti pregled vlastitog rada na prijevodu ili popratni tekst uz prijevod u sklopu kojega će studenti objasniti svoje prevodilačke strategije i tehnike, odnosno svoj pristup prijevodu odabranog djela te ukratko predstaviti odabranog autora i tekst. </w:t>
            </w:r>
          </w:p>
          <w:p w14:paraId="78C44B4B" w14:textId="53BFDAD9" w:rsidR="00E86633" w:rsidRDefault="00E86633" w:rsidP="00E86633">
            <w:pPr>
              <w:pStyle w:val="ListParagraph"/>
              <w:autoSpaceDE w:val="0"/>
              <w:ind w:left="417"/>
              <w:contextualSpacing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>Prilikom ocjenjivanja, pored kvalitete prijevoda, odnosno uspješnosti realizacije u umjetničkom smislu, posebna će pažnja biti pridana literarnoj kvaliteti i zanimljivosti odabranog teksta, njegovoj zahtjevnosti za prevođenje te umjetničkoj vrijednosti prevodilačkog projekta u cjelini.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75C32">
              <w:rPr>
                <w:rFonts w:ascii="Times New Roman" w:hAnsi="Times New Roman" w:cs="Times New Roman"/>
                <w:sz w:val="18"/>
              </w:rPr>
              <w:t>Svoje prevoditeljske projekte, studenti će predstaviti u sklopu izlaganja tijekom radionica</w:t>
            </w:r>
            <w:r w:rsidR="004547B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75C32">
              <w:rPr>
                <w:rFonts w:ascii="Times New Roman" w:hAnsi="Times New Roman" w:cs="Times New Roman"/>
                <w:sz w:val="18"/>
              </w:rPr>
              <w:t>/</w:t>
            </w:r>
            <w:r w:rsidR="004547B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75C32">
              <w:rPr>
                <w:rFonts w:ascii="Times New Roman" w:hAnsi="Times New Roman" w:cs="Times New Roman"/>
                <w:sz w:val="18"/>
              </w:rPr>
              <w:t>seminara prema unaprijed utvrđenom rasporedu.</w:t>
            </w:r>
          </w:p>
          <w:p w14:paraId="56495337" w14:textId="77777777" w:rsidR="00CF5C47" w:rsidRPr="00B62519" w:rsidRDefault="00CF5C47" w:rsidP="00CF5C47">
            <w:pPr>
              <w:autoSpaceDE w:val="0"/>
              <w:spacing w:before="40" w:after="40"/>
              <w:ind w:left="426"/>
              <w:rPr>
                <w:rFonts w:ascii="Times New Roman" w:hAnsi="Times New Roman" w:cs="Times New Roman"/>
                <w:sz w:val="18"/>
              </w:rPr>
            </w:pPr>
          </w:p>
          <w:p w14:paraId="5F68641F" w14:textId="2548DC7D" w:rsidR="00CF5C47" w:rsidRPr="00A57A23" w:rsidRDefault="00CF5C47" w:rsidP="00A57A23">
            <w:pPr>
              <w:numPr>
                <w:ilvl w:val="0"/>
                <w:numId w:val="11"/>
              </w:numPr>
              <w:suppressAutoHyphens/>
              <w:autoSpaceDE w:val="0"/>
              <w:ind w:left="426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E9138A">
              <w:rPr>
                <w:rFonts w:ascii="Times New Roman" w:hAnsi="Times New Roman" w:cs="Times New Roman"/>
                <w:b/>
                <w:sz w:val="18"/>
              </w:rPr>
              <w:t xml:space="preserve">Izlaganje i seminarski rad: </w:t>
            </w:r>
            <w:r w:rsidR="00A57A23">
              <w:rPr>
                <w:rFonts w:ascii="Times New Roman" w:hAnsi="Times New Roman" w:cs="Times New Roman"/>
                <w:b/>
                <w:sz w:val="18"/>
              </w:rPr>
              <w:t>4</w:t>
            </w:r>
            <w:r w:rsidRPr="00A57A23">
              <w:rPr>
                <w:rFonts w:ascii="Times New Roman" w:hAnsi="Times New Roman" w:cs="Times New Roman"/>
                <w:b/>
                <w:sz w:val="18"/>
              </w:rPr>
              <w:t>0 % ukupne ocjene</w:t>
            </w:r>
          </w:p>
          <w:p w14:paraId="42D5D280" w14:textId="77777777" w:rsidR="00CF5C47" w:rsidRPr="00E9138A" w:rsidRDefault="00CF5C47" w:rsidP="00CF5C47">
            <w:pPr>
              <w:autoSpaceDE w:val="0"/>
              <w:ind w:left="426"/>
              <w:contextualSpacing/>
              <w:rPr>
                <w:rFonts w:ascii="Times New Roman" w:hAnsi="Times New Roman" w:cs="Times New Roman"/>
                <w:sz w:val="18"/>
              </w:rPr>
            </w:pPr>
            <w:r w:rsidRPr="00E9138A">
              <w:rPr>
                <w:rFonts w:ascii="Times New Roman" w:hAnsi="Times New Roman" w:cs="Times New Roman"/>
                <w:sz w:val="18"/>
              </w:rPr>
              <w:t xml:space="preserve">U sklopu izlaganja u trajanju od 10 minuta studenti će usporediti dva ili više prijevoda istog djela na hrvatski ili engleski jezik uz poseban naglasak na umjetničke, stilističke, lingvističke ili interpretacijske razlike između prijevoda. </w:t>
            </w:r>
          </w:p>
          <w:p w14:paraId="1FF95F27" w14:textId="77777777" w:rsidR="00CF5C47" w:rsidRPr="00E9138A" w:rsidRDefault="00CF5C47" w:rsidP="00CF5C47">
            <w:pPr>
              <w:autoSpaceDE w:val="0"/>
              <w:ind w:left="426"/>
              <w:contextualSpacing/>
              <w:rPr>
                <w:rFonts w:ascii="Times New Roman" w:hAnsi="Times New Roman" w:cs="Times New Roman"/>
                <w:sz w:val="18"/>
              </w:rPr>
            </w:pPr>
            <w:r w:rsidRPr="00E9138A">
              <w:rPr>
                <w:rFonts w:ascii="Times New Roman" w:hAnsi="Times New Roman" w:cs="Times New Roman"/>
                <w:sz w:val="18"/>
              </w:rPr>
              <w:t>Izlaganje je potrebno popratiti seminarskim radom od 5 stranica dužine i kraćim radom (</w:t>
            </w:r>
            <w:proofErr w:type="spellStart"/>
            <w:r w:rsidRPr="00E9138A">
              <w:rPr>
                <w:rFonts w:ascii="Times New Roman" w:hAnsi="Times New Roman" w:cs="Times New Roman"/>
                <w:sz w:val="18"/>
              </w:rPr>
              <w:t>handout</w:t>
            </w:r>
            <w:proofErr w:type="spellEnd"/>
            <w:r w:rsidRPr="00E9138A">
              <w:rPr>
                <w:rFonts w:ascii="Times New Roman" w:hAnsi="Times New Roman" w:cs="Times New Roman"/>
                <w:sz w:val="18"/>
              </w:rPr>
              <w:t>) koji će sažeti glavne točke izlaganja.</w:t>
            </w:r>
          </w:p>
          <w:p w14:paraId="3CC42F2A" w14:textId="640E61F8" w:rsidR="00CF5C47" w:rsidRDefault="00CF5C47" w:rsidP="00CF5C47">
            <w:pPr>
              <w:autoSpaceDE w:val="0"/>
              <w:ind w:left="419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E9138A">
              <w:rPr>
                <w:rFonts w:ascii="Times New Roman" w:hAnsi="Times New Roman" w:cs="Times New Roman"/>
                <w:b/>
                <w:sz w:val="18"/>
              </w:rPr>
              <w:t>Ovakva će izlaganja studenti držati dvaput u semestru što podrazumijeva i izradu dva seminarska rada zadane dužine.</w:t>
            </w:r>
          </w:p>
          <w:p w14:paraId="16D164D4" w14:textId="314545E9" w:rsidR="00CF5C47" w:rsidRDefault="00583A39" w:rsidP="00CF5C47">
            <w:pPr>
              <w:autoSpaceDE w:val="0"/>
              <w:ind w:left="419"/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Neodržana izlaganja ili kašnjenja pri predaji seminarskog rada</w:t>
            </w:r>
            <w:r w:rsidRPr="00B62519">
              <w:rPr>
                <w:rFonts w:ascii="Times New Roman" w:hAnsi="Times New Roman" w:cs="Times New Roman"/>
                <w:sz w:val="18"/>
              </w:rPr>
              <w:t xml:space="preserve"> rezultiraju smanjenjem ocjene za ovaj segment kolegija (1 dan kašnjenja = 1 ocjena manje</w:t>
            </w:r>
            <w:r>
              <w:rPr>
                <w:rFonts w:ascii="Times New Roman" w:hAnsi="Times New Roman" w:cs="Times New Roman"/>
                <w:sz w:val="18"/>
              </w:rPr>
              <w:t>; neodržano izlaganje = 1 ocjena manje)</w:t>
            </w:r>
            <w:r w:rsidRPr="00B62519">
              <w:rPr>
                <w:rFonts w:ascii="Times New Roman" w:hAnsi="Times New Roman" w:cs="Times New Roman"/>
                <w:sz w:val="18"/>
              </w:rPr>
              <w:t>.</w:t>
            </w:r>
          </w:p>
          <w:p w14:paraId="2F2AD342" w14:textId="77777777" w:rsidR="00CF5C47" w:rsidRPr="000706AD" w:rsidRDefault="00CF5C47" w:rsidP="007229F4">
            <w:pPr>
              <w:autoSpaceDE w:val="0"/>
              <w:spacing w:before="40" w:after="40"/>
              <w:rPr>
                <w:rFonts w:ascii="Times New Roman" w:hAnsi="Times New Roman" w:cs="Times New Roman"/>
                <w:sz w:val="18"/>
              </w:rPr>
            </w:pPr>
          </w:p>
          <w:p w14:paraId="18F75B27" w14:textId="77777777" w:rsidR="00CF5C47" w:rsidRPr="00B62519" w:rsidRDefault="00CF5C47" w:rsidP="00CF5C47">
            <w:pPr>
              <w:numPr>
                <w:ilvl w:val="0"/>
                <w:numId w:val="11"/>
              </w:numPr>
              <w:suppressAutoHyphens/>
              <w:autoSpaceDE w:val="0"/>
              <w:spacing w:before="40" w:after="40"/>
              <w:ind w:left="426"/>
              <w:rPr>
                <w:rFonts w:ascii="Times New Roman" w:hAnsi="Times New Roman" w:cs="Times New Roman"/>
                <w:b/>
                <w:sz w:val="18"/>
              </w:rPr>
            </w:pPr>
            <w:r w:rsidRPr="00B62519">
              <w:rPr>
                <w:rFonts w:ascii="Times New Roman" w:hAnsi="Times New Roman" w:cs="Times New Roman"/>
                <w:b/>
                <w:sz w:val="18"/>
              </w:rPr>
              <w:t>MLA: 0% ukupne ocjene</w:t>
            </w:r>
          </w:p>
          <w:p w14:paraId="26AD544F" w14:textId="6470A847" w:rsidR="00CF5C47" w:rsidRPr="00B62519" w:rsidRDefault="00CF5C47" w:rsidP="00CF5C47">
            <w:pPr>
              <w:autoSpaceDE w:val="0"/>
              <w:ind w:left="426"/>
              <w:jc w:val="both"/>
              <w:rPr>
                <w:rFonts w:ascii="Times New Roman" w:hAnsi="Times New Roman" w:cs="Times New Roman"/>
                <w:sz w:val="18"/>
              </w:rPr>
            </w:pPr>
            <w:r w:rsidRPr="00B62519">
              <w:rPr>
                <w:rFonts w:ascii="Times New Roman" w:hAnsi="Times New Roman" w:cs="Times New Roman"/>
                <w:sz w:val="18"/>
              </w:rPr>
              <w:t>Seminarski i ostali studentski radovi moraju biti prilagođeni MLA standardima pisanja i kriterijima citiranja korištene literature i bibliografije. Radovi koji ne ispunjavaju MLA standarde neće biti prihvaćeni.</w:t>
            </w:r>
          </w:p>
        </w:tc>
      </w:tr>
      <w:tr w:rsidR="00CF5C47" w:rsidRPr="009947BA" w14:paraId="58BA087B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1C717989" w14:textId="77777777" w:rsidR="00CF5C47" w:rsidRPr="00B4202A" w:rsidRDefault="00CF5C47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14:paraId="48503198" w14:textId="77777777" w:rsidR="00CF5C47" w:rsidRPr="009947BA" w:rsidRDefault="00CF5C47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14:paraId="478B703B" w14:textId="6CCB9DD1" w:rsidR="00CF5C47" w:rsidRPr="00B7307A" w:rsidRDefault="00CF5C47" w:rsidP="00CF5C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&gt; 60 </w:t>
            </w:r>
          </w:p>
        </w:tc>
        <w:tc>
          <w:tcPr>
            <w:tcW w:w="6390" w:type="dxa"/>
            <w:gridSpan w:val="27"/>
            <w:vAlign w:val="center"/>
          </w:tcPr>
          <w:p w14:paraId="4B5D635F" w14:textId="77777777" w:rsidR="00CF5C47" w:rsidRPr="009947BA" w:rsidRDefault="00CF5C47" w:rsidP="00CF5C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CF5C47" w:rsidRPr="009947BA" w14:paraId="0501BC3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3E42FC5" w14:textId="77777777" w:rsidR="00CF5C47" w:rsidRDefault="00CF5C47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140997A6" w14:textId="40CC2931" w:rsidR="00CF5C47" w:rsidRPr="00B7307A" w:rsidRDefault="00CF5C47" w:rsidP="00CF5C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390" w:type="dxa"/>
            <w:gridSpan w:val="27"/>
            <w:vAlign w:val="center"/>
          </w:tcPr>
          <w:p w14:paraId="4F0B712D" w14:textId="77777777" w:rsidR="00CF5C47" w:rsidRPr="009947BA" w:rsidRDefault="00CF5C47" w:rsidP="00CF5C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CF5C47" w:rsidRPr="009947BA" w14:paraId="1104C12C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E9D6C68" w14:textId="77777777" w:rsidR="00CF5C47" w:rsidRDefault="00CF5C47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6854ABFE" w14:textId="4754E452" w:rsidR="00CF5C47" w:rsidRPr="00B7307A" w:rsidRDefault="00CF5C47" w:rsidP="00CF5C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70-80</w:t>
            </w:r>
          </w:p>
        </w:tc>
        <w:tc>
          <w:tcPr>
            <w:tcW w:w="6390" w:type="dxa"/>
            <w:gridSpan w:val="27"/>
            <w:vAlign w:val="center"/>
          </w:tcPr>
          <w:p w14:paraId="135723CA" w14:textId="77777777" w:rsidR="00CF5C47" w:rsidRPr="009947BA" w:rsidRDefault="00CF5C47" w:rsidP="00CF5C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CF5C47" w:rsidRPr="009947BA" w14:paraId="6C8BBB8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E735EB7" w14:textId="77777777" w:rsidR="00CF5C47" w:rsidRDefault="00CF5C47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2B05995A" w14:textId="01A16A0F" w:rsidR="00CF5C47" w:rsidRPr="00B7307A" w:rsidRDefault="00CF5C47" w:rsidP="00CF5C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7"/>
            <w:vAlign w:val="center"/>
          </w:tcPr>
          <w:p w14:paraId="10D8E9BD" w14:textId="77777777" w:rsidR="00CF5C47" w:rsidRPr="009947BA" w:rsidRDefault="00CF5C47" w:rsidP="00CF5C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CF5C47" w:rsidRPr="009947BA" w14:paraId="47F4C2F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7A6B310" w14:textId="77777777" w:rsidR="00CF5C47" w:rsidRDefault="00CF5C47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6130587C" w14:textId="031AA68F" w:rsidR="00CF5C47" w:rsidRPr="00B7307A" w:rsidRDefault="00CF5C47" w:rsidP="00CF5C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7"/>
            <w:vAlign w:val="center"/>
          </w:tcPr>
          <w:p w14:paraId="16BF6790" w14:textId="77777777" w:rsidR="00CF5C47" w:rsidRPr="009947BA" w:rsidRDefault="00CF5C47" w:rsidP="00CF5C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CF5C47" w:rsidRPr="009947BA" w14:paraId="5869155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3E8A520" w14:textId="77777777" w:rsidR="00CF5C47" w:rsidRPr="009947BA" w:rsidRDefault="00CF5C47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2"/>
            <w:vAlign w:val="center"/>
          </w:tcPr>
          <w:p w14:paraId="5F1367DB" w14:textId="77777777" w:rsidR="00CF5C47" w:rsidRDefault="001C3EC7" w:rsidP="00CF5C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F5C47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CF5C47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06843559" w14:textId="77777777" w:rsidR="00CF5C47" w:rsidRDefault="001C3EC7" w:rsidP="00CF5C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4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F5C47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18FF4351" w14:textId="77777777" w:rsidR="00CF5C47" w:rsidRDefault="001C3EC7" w:rsidP="00CF5C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4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F5C47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13C645CF" w14:textId="77777777" w:rsidR="00CF5C47" w:rsidRDefault="001C3EC7" w:rsidP="00CF5C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F5C47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3870BF56" w14:textId="77777777" w:rsidR="00CF5C47" w:rsidRPr="009947BA" w:rsidRDefault="001C3EC7" w:rsidP="00CF5C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4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F5C47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CF5C47" w:rsidRPr="009947BA" w14:paraId="5EC4009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26589CB" w14:textId="77777777" w:rsidR="00CF5C47" w:rsidRPr="009947BA" w:rsidRDefault="00CF5C47" w:rsidP="00CF5C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2"/>
            <w:shd w:val="clear" w:color="auto" w:fill="auto"/>
          </w:tcPr>
          <w:p w14:paraId="1C641800" w14:textId="77777777" w:rsidR="00CF5C47" w:rsidRDefault="00CF5C47" w:rsidP="00CF5C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46F97704" w14:textId="77777777" w:rsidR="00CF5C47" w:rsidRDefault="00CF5C47" w:rsidP="00CF5C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6B57A513" w14:textId="77777777" w:rsidR="00CF5C47" w:rsidRPr="00684BBC" w:rsidRDefault="00CF5C47" w:rsidP="00CF5C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C64B4D4" w14:textId="77777777" w:rsidR="00CF5C47" w:rsidRPr="00684BBC" w:rsidRDefault="00CF5C47" w:rsidP="00CF5C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5E79E448" w14:textId="77777777" w:rsidR="00CF5C47" w:rsidRDefault="00CF5C47" w:rsidP="00CF5C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C8D11F0" w14:textId="6B659F92" w:rsidR="00CF5C47" w:rsidRDefault="00CF5C47" w:rsidP="00CF5C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1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C9DF4E2" w14:textId="19752866" w:rsidR="00CF5C47" w:rsidRDefault="00CF5C47" w:rsidP="00CF5C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1748CBED" w14:textId="0F4E5EF7" w:rsidR="00CF5C47" w:rsidRPr="009947BA" w:rsidRDefault="00CF5C47" w:rsidP="00CF5C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studentima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14:paraId="205865BF" w14:textId="77777777" w:rsidR="00794496" w:rsidRPr="00386E9C" w:rsidRDefault="00794496" w:rsidP="00B30829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1D3D0" w14:textId="77777777" w:rsidR="001C3EC7" w:rsidRDefault="001C3EC7" w:rsidP="009947BA">
      <w:pPr>
        <w:spacing w:before="0" w:after="0"/>
      </w:pPr>
      <w:r>
        <w:separator/>
      </w:r>
    </w:p>
  </w:endnote>
  <w:endnote w:type="continuationSeparator" w:id="0">
    <w:p w14:paraId="405548FD" w14:textId="77777777" w:rsidR="001C3EC7" w:rsidRDefault="001C3EC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AC1CD" w14:textId="77777777" w:rsidR="001C3EC7" w:rsidRDefault="001C3EC7" w:rsidP="009947BA">
      <w:pPr>
        <w:spacing w:before="0" w:after="0"/>
      </w:pPr>
      <w:r>
        <w:separator/>
      </w:r>
    </w:p>
  </w:footnote>
  <w:footnote w:type="continuationSeparator" w:id="0">
    <w:p w14:paraId="17FB9789" w14:textId="77777777" w:rsidR="001C3EC7" w:rsidRDefault="001C3EC7" w:rsidP="009947BA">
      <w:pPr>
        <w:spacing w:before="0" w:after="0"/>
      </w:pPr>
      <w:r>
        <w:continuationSeparator/>
      </w:r>
    </w:p>
  </w:footnote>
  <w:footnote w:id="1">
    <w:p w14:paraId="466FD50C" w14:textId="77777777" w:rsidR="00583A39" w:rsidRDefault="00583A39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30D43" w14:textId="77777777" w:rsidR="00583A39" w:rsidRPr="001B3A0D" w:rsidRDefault="00583A39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17B18" wp14:editId="27DC387D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C67970" w14:textId="77777777" w:rsidR="00583A39" w:rsidRDefault="00583A39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DAF2E79" wp14:editId="7496C19A">
                                <wp:extent cx="971550" cy="80786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017B1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" strokecolor="white">
              <v:textbox>
                <w:txbxContent>
                  <w:p w14:paraId="65C67970" w14:textId="77777777" w:rsidR="00583A39" w:rsidRDefault="00583A39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DAF2E79" wp14:editId="7496C19A">
                          <wp:extent cx="971550" cy="807865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340099F5" w14:textId="77777777" w:rsidR="00583A39" w:rsidRPr="001B3A0D" w:rsidRDefault="00583A39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161F24F2" w14:textId="77777777" w:rsidR="00583A39" w:rsidRPr="001B3A0D" w:rsidRDefault="00583A39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43D922B1" w14:textId="77777777" w:rsidR="00583A39" w:rsidRDefault="00583A39" w:rsidP="0079745E">
    <w:pPr>
      <w:pStyle w:val="Header"/>
    </w:pPr>
  </w:p>
  <w:p w14:paraId="7C14C4C7" w14:textId="77777777" w:rsidR="00583A39" w:rsidRDefault="00583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716" w:hanging="360"/>
      </w:pPr>
      <w:rPr>
        <w:rFonts w:ascii="Arial" w:hAnsi="Arial" w:cs="Arial"/>
        <w:b w:val="0"/>
        <w:i w:val="0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12A915E6"/>
    <w:multiLevelType w:val="hybridMultilevel"/>
    <w:tmpl w:val="8B908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E07B42"/>
    <w:multiLevelType w:val="hybridMultilevel"/>
    <w:tmpl w:val="7A00B898"/>
    <w:lvl w:ilvl="0" w:tplc="A23689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610322"/>
    <w:multiLevelType w:val="hybridMultilevel"/>
    <w:tmpl w:val="8A7E88C0"/>
    <w:lvl w:ilvl="0" w:tplc="651C5C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40EF4A18"/>
    <w:multiLevelType w:val="hybridMultilevel"/>
    <w:tmpl w:val="69EC24FC"/>
    <w:lvl w:ilvl="0" w:tplc="041A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8" w15:restartNumberingAfterBreak="0">
    <w:nsid w:val="51FF701F"/>
    <w:multiLevelType w:val="hybridMultilevel"/>
    <w:tmpl w:val="6234C92E"/>
    <w:lvl w:ilvl="0" w:tplc="FBA0B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71384"/>
    <w:multiLevelType w:val="hybridMultilevel"/>
    <w:tmpl w:val="D8B42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E01ED"/>
    <w:multiLevelType w:val="hybridMultilevel"/>
    <w:tmpl w:val="9D8C9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C847B5"/>
    <w:multiLevelType w:val="hybridMultilevel"/>
    <w:tmpl w:val="6DE44B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0A725F"/>
    <w:multiLevelType w:val="hybridMultilevel"/>
    <w:tmpl w:val="CDAA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237B8"/>
    <w:rsid w:val="0003261A"/>
    <w:rsid w:val="00055E1F"/>
    <w:rsid w:val="000706AD"/>
    <w:rsid w:val="000A790E"/>
    <w:rsid w:val="000C0578"/>
    <w:rsid w:val="000E0440"/>
    <w:rsid w:val="0010332B"/>
    <w:rsid w:val="0011299E"/>
    <w:rsid w:val="001443A2"/>
    <w:rsid w:val="00146FB8"/>
    <w:rsid w:val="00150B32"/>
    <w:rsid w:val="0016535F"/>
    <w:rsid w:val="00182A01"/>
    <w:rsid w:val="00197510"/>
    <w:rsid w:val="001A347B"/>
    <w:rsid w:val="001B06B3"/>
    <w:rsid w:val="001C0E33"/>
    <w:rsid w:val="001C26CF"/>
    <w:rsid w:val="001C3EC7"/>
    <w:rsid w:val="0022722C"/>
    <w:rsid w:val="00253E72"/>
    <w:rsid w:val="00263F57"/>
    <w:rsid w:val="002648AD"/>
    <w:rsid w:val="00271B7B"/>
    <w:rsid w:val="0028545A"/>
    <w:rsid w:val="002E1A9E"/>
    <w:rsid w:val="002E1CE6"/>
    <w:rsid w:val="002F2D22"/>
    <w:rsid w:val="00326091"/>
    <w:rsid w:val="00357643"/>
    <w:rsid w:val="00364AFE"/>
    <w:rsid w:val="00371634"/>
    <w:rsid w:val="003837A9"/>
    <w:rsid w:val="00386E9C"/>
    <w:rsid w:val="00390191"/>
    <w:rsid w:val="00393964"/>
    <w:rsid w:val="003A000B"/>
    <w:rsid w:val="003A3E41"/>
    <w:rsid w:val="003A3FA8"/>
    <w:rsid w:val="003D2A03"/>
    <w:rsid w:val="003F11B6"/>
    <w:rsid w:val="003F17B8"/>
    <w:rsid w:val="00417A42"/>
    <w:rsid w:val="00453362"/>
    <w:rsid w:val="004547B7"/>
    <w:rsid w:val="00461219"/>
    <w:rsid w:val="00470F6D"/>
    <w:rsid w:val="00483BC3"/>
    <w:rsid w:val="004923F4"/>
    <w:rsid w:val="004B553E"/>
    <w:rsid w:val="004D454D"/>
    <w:rsid w:val="005077A1"/>
    <w:rsid w:val="005353ED"/>
    <w:rsid w:val="00546671"/>
    <w:rsid w:val="005514C3"/>
    <w:rsid w:val="005667FA"/>
    <w:rsid w:val="00575C32"/>
    <w:rsid w:val="00583A39"/>
    <w:rsid w:val="005B2198"/>
    <w:rsid w:val="005B2414"/>
    <w:rsid w:val="005C2703"/>
    <w:rsid w:val="005D3518"/>
    <w:rsid w:val="005E1668"/>
    <w:rsid w:val="005F3999"/>
    <w:rsid w:val="005F6E0B"/>
    <w:rsid w:val="0062328F"/>
    <w:rsid w:val="0065288E"/>
    <w:rsid w:val="00673B44"/>
    <w:rsid w:val="00684BBC"/>
    <w:rsid w:val="006A2B77"/>
    <w:rsid w:val="006B4920"/>
    <w:rsid w:val="006F0A34"/>
    <w:rsid w:val="00700D7A"/>
    <w:rsid w:val="007229F4"/>
    <w:rsid w:val="007361E7"/>
    <w:rsid w:val="007368EB"/>
    <w:rsid w:val="0078125F"/>
    <w:rsid w:val="00784924"/>
    <w:rsid w:val="00785CAA"/>
    <w:rsid w:val="007860E3"/>
    <w:rsid w:val="00794496"/>
    <w:rsid w:val="007967CC"/>
    <w:rsid w:val="0079745E"/>
    <w:rsid w:val="00797B40"/>
    <w:rsid w:val="007C43A4"/>
    <w:rsid w:val="007D4D2D"/>
    <w:rsid w:val="00804822"/>
    <w:rsid w:val="00865776"/>
    <w:rsid w:val="00874D5D"/>
    <w:rsid w:val="008820ED"/>
    <w:rsid w:val="00891C60"/>
    <w:rsid w:val="008942F0"/>
    <w:rsid w:val="008A3541"/>
    <w:rsid w:val="008D45DB"/>
    <w:rsid w:val="0090214F"/>
    <w:rsid w:val="009163E6"/>
    <w:rsid w:val="0092371C"/>
    <w:rsid w:val="00924000"/>
    <w:rsid w:val="00970974"/>
    <w:rsid w:val="009760E8"/>
    <w:rsid w:val="009911FA"/>
    <w:rsid w:val="00992D00"/>
    <w:rsid w:val="009947BA"/>
    <w:rsid w:val="00997F41"/>
    <w:rsid w:val="009A284F"/>
    <w:rsid w:val="009C56B1"/>
    <w:rsid w:val="009D5226"/>
    <w:rsid w:val="009E2FD4"/>
    <w:rsid w:val="009E6C17"/>
    <w:rsid w:val="009F0A61"/>
    <w:rsid w:val="009F2848"/>
    <w:rsid w:val="00A57A23"/>
    <w:rsid w:val="00A9132B"/>
    <w:rsid w:val="00AA1A5A"/>
    <w:rsid w:val="00AB5A3E"/>
    <w:rsid w:val="00AC6CD1"/>
    <w:rsid w:val="00AD23FB"/>
    <w:rsid w:val="00B0211A"/>
    <w:rsid w:val="00B02DE3"/>
    <w:rsid w:val="00B30829"/>
    <w:rsid w:val="00B353ED"/>
    <w:rsid w:val="00B4202A"/>
    <w:rsid w:val="00B52B64"/>
    <w:rsid w:val="00B612F8"/>
    <w:rsid w:val="00B62519"/>
    <w:rsid w:val="00B71A57"/>
    <w:rsid w:val="00B7307A"/>
    <w:rsid w:val="00BC3970"/>
    <w:rsid w:val="00BE0897"/>
    <w:rsid w:val="00C02454"/>
    <w:rsid w:val="00C3477B"/>
    <w:rsid w:val="00C85956"/>
    <w:rsid w:val="00C93713"/>
    <w:rsid w:val="00C9733D"/>
    <w:rsid w:val="00CA33C6"/>
    <w:rsid w:val="00CA3783"/>
    <w:rsid w:val="00CB154E"/>
    <w:rsid w:val="00CB23F4"/>
    <w:rsid w:val="00CF5C47"/>
    <w:rsid w:val="00CF5EFB"/>
    <w:rsid w:val="00CF7618"/>
    <w:rsid w:val="00D136E4"/>
    <w:rsid w:val="00D30F8F"/>
    <w:rsid w:val="00D4153F"/>
    <w:rsid w:val="00D46E17"/>
    <w:rsid w:val="00D5334D"/>
    <w:rsid w:val="00D5523D"/>
    <w:rsid w:val="00D719CD"/>
    <w:rsid w:val="00D944DF"/>
    <w:rsid w:val="00DA6A0E"/>
    <w:rsid w:val="00DD110C"/>
    <w:rsid w:val="00DE6D53"/>
    <w:rsid w:val="00DE758B"/>
    <w:rsid w:val="00E06E39"/>
    <w:rsid w:val="00E07D73"/>
    <w:rsid w:val="00E12267"/>
    <w:rsid w:val="00E15111"/>
    <w:rsid w:val="00E17D18"/>
    <w:rsid w:val="00E24B6C"/>
    <w:rsid w:val="00E30E67"/>
    <w:rsid w:val="00E7332C"/>
    <w:rsid w:val="00E86633"/>
    <w:rsid w:val="00E867AB"/>
    <w:rsid w:val="00EB2607"/>
    <w:rsid w:val="00ED48D2"/>
    <w:rsid w:val="00F02A8F"/>
    <w:rsid w:val="00F229EB"/>
    <w:rsid w:val="00F513E0"/>
    <w:rsid w:val="00F566DA"/>
    <w:rsid w:val="00F84F5E"/>
    <w:rsid w:val="00FB0079"/>
    <w:rsid w:val="00FB2179"/>
    <w:rsid w:val="00FC2198"/>
    <w:rsid w:val="00FC283E"/>
    <w:rsid w:val="00FE564A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ACC8CB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A347B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D46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uzmano@unizd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hkp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ets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BC2A1-E6EA-604C-861F-26688813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Tomislav Kuzmanović</cp:lastModifiedBy>
  <cp:revision>24</cp:revision>
  <dcterms:created xsi:type="dcterms:W3CDTF">2020-01-28T18:08:00Z</dcterms:created>
  <dcterms:modified xsi:type="dcterms:W3CDTF">2021-01-18T14:54:00Z</dcterms:modified>
</cp:coreProperties>
</file>