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F7681" w14:textId="77777777" w:rsidR="006A2B77" w:rsidRPr="00AA1A5A" w:rsidRDefault="00794496" w:rsidP="006A2B77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800"/>
        <w:gridCol w:w="390"/>
        <w:gridCol w:w="357"/>
        <w:gridCol w:w="35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856"/>
        <w:gridCol w:w="85"/>
        <w:gridCol w:w="343"/>
        <w:gridCol w:w="278"/>
        <w:gridCol w:w="180"/>
        <w:gridCol w:w="378"/>
        <w:gridCol w:w="233"/>
        <w:gridCol w:w="6"/>
        <w:gridCol w:w="209"/>
        <w:gridCol w:w="216"/>
        <w:gridCol w:w="1134"/>
      </w:tblGrid>
      <w:tr w:rsidR="004B553E" w:rsidRPr="009947BA" w14:paraId="3E3FD8FD" w14:textId="77777777" w:rsidTr="009C446E"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6261F5C6" w14:textId="77777777" w:rsidR="004B553E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5" w:type="dxa"/>
            <w:gridSpan w:val="22"/>
            <w:vAlign w:val="center"/>
          </w:tcPr>
          <w:p w14:paraId="631EA5A3" w14:textId="102CBBA0" w:rsidR="004B553E" w:rsidRPr="004923F4" w:rsidRDefault="00E867AB" w:rsidP="006A2B77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Radionica književnog prevođenja I</w:t>
            </w:r>
            <w:r w:rsidR="00693CAB">
              <w:rPr>
                <w:rFonts w:ascii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797" w:type="dxa"/>
            <w:gridSpan w:val="4"/>
            <w:shd w:val="clear" w:color="auto" w:fill="F2F2F2" w:themeFill="background1" w:themeFillShade="F2"/>
          </w:tcPr>
          <w:p w14:paraId="29C54FF5" w14:textId="77777777" w:rsidR="004B553E" w:rsidRPr="004923F4" w:rsidRDefault="004B553E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923F4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 w:rsidRPr="004923F4"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559" w:type="dxa"/>
            <w:gridSpan w:val="3"/>
            <w:vAlign w:val="center"/>
          </w:tcPr>
          <w:p w14:paraId="11993982" w14:textId="4BA4A4DE" w:rsidR="004B553E" w:rsidRPr="004923F4" w:rsidRDefault="004B553E" w:rsidP="006A2B7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E1314B">
              <w:rPr>
                <w:rFonts w:ascii="Times New Roman" w:hAnsi="Times New Roman" w:cs="Times New Roman"/>
                <w:sz w:val="20"/>
              </w:rPr>
              <w:t>2</w:t>
            </w:r>
            <w:r w:rsidR="0090567A">
              <w:rPr>
                <w:rFonts w:ascii="Times New Roman" w:hAnsi="Times New Roman" w:cs="Times New Roman"/>
                <w:sz w:val="20"/>
              </w:rPr>
              <w:t>1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90567A">
              <w:rPr>
                <w:rFonts w:ascii="Times New Roman" w:hAnsi="Times New Roman" w:cs="Times New Roman"/>
                <w:sz w:val="20"/>
              </w:rPr>
              <w:t>2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14:paraId="70F29306" w14:textId="77777777" w:rsidTr="009C446E">
        <w:tc>
          <w:tcPr>
            <w:tcW w:w="1800" w:type="dxa"/>
            <w:shd w:val="clear" w:color="auto" w:fill="F2F2F2" w:themeFill="background1" w:themeFillShade="F2"/>
          </w:tcPr>
          <w:p w14:paraId="3274348F" w14:textId="77777777" w:rsidR="004B553E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5" w:type="dxa"/>
            <w:gridSpan w:val="22"/>
            <w:vAlign w:val="center"/>
          </w:tcPr>
          <w:p w14:paraId="2F1112D7" w14:textId="57CA89EA" w:rsidR="004B553E" w:rsidRPr="004923F4" w:rsidRDefault="000E0440" w:rsidP="006A2B77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Diplomski studij anglistike; znanstveni smjer; modul: književno prevođenje</w:t>
            </w:r>
          </w:p>
        </w:tc>
        <w:tc>
          <w:tcPr>
            <w:tcW w:w="797" w:type="dxa"/>
            <w:gridSpan w:val="4"/>
            <w:shd w:val="clear" w:color="auto" w:fill="F2F2F2" w:themeFill="background1" w:themeFillShade="F2"/>
          </w:tcPr>
          <w:p w14:paraId="3D0C811F" w14:textId="77777777" w:rsidR="004B553E" w:rsidRPr="004923F4" w:rsidRDefault="004B553E" w:rsidP="006A2B77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59" w:type="dxa"/>
            <w:gridSpan w:val="3"/>
          </w:tcPr>
          <w:p w14:paraId="23C252E3" w14:textId="26ACBC7A" w:rsidR="004B553E" w:rsidRPr="004923F4" w:rsidRDefault="00E867AB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4B553E" w:rsidRPr="009947BA" w14:paraId="560E3B47" w14:textId="77777777" w:rsidTr="00DA154D">
        <w:tc>
          <w:tcPr>
            <w:tcW w:w="1800" w:type="dxa"/>
            <w:shd w:val="clear" w:color="auto" w:fill="F2F2F2" w:themeFill="background1" w:themeFillShade="F2"/>
          </w:tcPr>
          <w:p w14:paraId="24FF2EBD" w14:textId="77777777" w:rsidR="004B553E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551" w:type="dxa"/>
            <w:gridSpan w:val="29"/>
            <w:shd w:val="clear" w:color="auto" w:fill="FFFFFF" w:themeFill="background1"/>
            <w:vAlign w:val="center"/>
          </w:tcPr>
          <w:p w14:paraId="6CB0CF51" w14:textId="31B699E8" w:rsidR="004B553E" w:rsidRPr="004923F4" w:rsidRDefault="000E0440" w:rsidP="006A2B77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anglistiku</w:t>
            </w:r>
          </w:p>
        </w:tc>
      </w:tr>
      <w:tr w:rsidR="004B553E" w:rsidRPr="009947BA" w14:paraId="22107BE3" w14:textId="77777777" w:rsidTr="00DA154D"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7B04FF83" w14:textId="77777777" w:rsidR="004B553E" w:rsidRPr="004923F4" w:rsidRDefault="004B553E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8" w:type="dxa"/>
            <w:gridSpan w:val="10"/>
          </w:tcPr>
          <w:p w14:paraId="09CB33F0" w14:textId="77777777" w:rsidR="004B553E" w:rsidRPr="004923F4" w:rsidRDefault="005247ED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53942EAA" w14:textId="08DAA3D2" w:rsidR="004B553E" w:rsidRPr="004923F4" w:rsidRDefault="005247ED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5"/>
          </w:tcPr>
          <w:p w14:paraId="76CF1D9A" w14:textId="77777777" w:rsidR="004B553E" w:rsidRPr="004923F4" w:rsidRDefault="005247ED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356" w:type="dxa"/>
            <w:gridSpan w:val="7"/>
            <w:shd w:val="clear" w:color="auto" w:fill="FFFFFF" w:themeFill="background1"/>
          </w:tcPr>
          <w:p w14:paraId="02AF81BA" w14:textId="77777777" w:rsidR="004B553E" w:rsidRPr="004923F4" w:rsidRDefault="005247ED" w:rsidP="006A2B77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5D6DB741" w14:textId="77777777" w:rsidTr="00DA154D"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6D6D7999" w14:textId="77777777" w:rsidR="009A284F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8" w:type="dxa"/>
            <w:gridSpan w:val="10"/>
          </w:tcPr>
          <w:p w14:paraId="1BDED407" w14:textId="77777777" w:rsidR="009A284F" w:rsidRPr="004923F4" w:rsidRDefault="005247ED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4E78C451" w14:textId="05399820" w:rsidR="009A284F" w:rsidRPr="004923F4" w:rsidRDefault="005247ED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14:paraId="0A1044F9" w14:textId="1314B6D5" w:rsidR="009A284F" w:rsidRPr="004923F4" w:rsidRDefault="005247ED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5"/>
            <w:vAlign w:val="center"/>
          </w:tcPr>
          <w:p w14:paraId="2D32CD5D" w14:textId="77777777" w:rsidR="009A284F" w:rsidRPr="004923F4" w:rsidRDefault="005247ED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356" w:type="dxa"/>
            <w:gridSpan w:val="7"/>
            <w:shd w:val="clear" w:color="auto" w:fill="FFFFFF" w:themeFill="background1"/>
            <w:vAlign w:val="center"/>
          </w:tcPr>
          <w:p w14:paraId="10FD3883" w14:textId="77777777" w:rsidR="009A284F" w:rsidRPr="004923F4" w:rsidRDefault="005247ED" w:rsidP="006A2B77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7E2B7C57" w14:textId="77777777" w:rsidTr="00DA154D"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551C2542" w14:textId="77777777" w:rsidR="009A284F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4" w:type="dxa"/>
            <w:gridSpan w:val="8"/>
            <w:shd w:val="clear" w:color="auto" w:fill="FFFFFF" w:themeFill="background1"/>
            <w:vAlign w:val="center"/>
          </w:tcPr>
          <w:p w14:paraId="33CE3D5A" w14:textId="44F1DBE5" w:rsidR="009A284F" w:rsidRPr="004923F4" w:rsidRDefault="005247ED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0A148083" w14:textId="77777777" w:rsidR="009A284F" w:rsidRPr="004923F4" w:rsidRDefault="005247ED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3"/>
            <w:shd w:val="clear" w:color="auto" w:fill="FFFFFF" w:themeFill="background1"/>
            <w:vAlign w:val="center"/>
          </w:tcPr>
          <w:p w14:paraId="4F92DAC2" w14:textId="77777777" w:rsidR="009A284F" w:rsidRPr="004923F4" w:rsidRDefault="005247ED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4FDF3505" w14:textId="26E55689" w:rsidR="009A284F" w:rsidRPr="004923F4" w:rsidRDefault="005247ED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CA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65" w:type="dxa"/>
            <w:gridSpan w:val="4"/>
            <w:shd w:val="clear" w:color="auto" w:fill="FFFFFF" w:themeFill="background1"/>
            <w:vAlign w:val="center"/>
          </w:tcPr>
          <w:p w14:paraId="4101D3EA" w14:textId="69E0B2E7" w:rsidR="009A284F" w:rsidRPr="004923F4" w:rsidRDefault="005247ED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CA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48825A00" w14:textId="77777777" w:rsidTr="00DA154D">
        <w:trPr>
          <w:trHeight w:val="80"/>
        </w:trPr>
        <w:tc>
          <w:tcPr>
            <w:tcW w:w="1800" w:type="dxa"/>
            <w:vMerge w:val="restart"/>
            <w:shd w:val="clear" w:color="auto" w:fill="F2F2F2" w:themeFill="background1" w:themeFillShade="F2"/>
            <w:vAlign w:val="center"/>
          </w:tcPr>
          <w:p w14:paraId="654E089E" w14:textId="77777777" w:rsidR="009A284F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5" w:type="dxa"/>
            <w:gridSpan w:val="4"/>
            <w:vMerge w:val="restart"/>
          </w:tcPr>
          <w:p w14:paraId="7DAD8EB4" w14:textId="36D2BC99" w:rsidR="009A284F" w:rsidRPr="004923F4" w:rsidRDefault="005247ED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06489285" w14:textId="77777777" w:rsidR="009A284F" w:rsidRPr="004923F4" w:rsidRDefault="005247ED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2929A700" w14:textId="05340577" w:rsidR="009A284F" w:rsidRPr="004923F4" w:rsidRDefault="005247ED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3DF864B2" w14:textId="77777777" w:rsidR="009A284F" w:rsidRPr="004923F4" w:rsidRDefault="005247ED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3"/>
            <w:vAlign w:val="center"/>
          </w:tcPr>
          <w:p w14:paraId="7D3BD541" w14:textId="77777777" w:rsidR="009A284F" w:rsidRPr="004923F4" w:rsidRDefault="005247ED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6"/>
            <w:vAlign w:val="center"/>
          </w:tcPr>
          <w:p w14:paraId="7B712196" w14:textId="77777777" w:rsidR="009A284F" w:rsidRPr="004923F4" w:rsidRDefault="005247ED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350" w:type="dxa"/>
            <w:gridSpan w:val="2"/>
            <w:vAlign w:val="center"/>
          </w:tcPr>
          <w:p w14:paraId="3E2264D0" w14:textId="77777777" w:rsidR="009A284F" w:rsidRPr="004923F4" w:rsidRDefault="005247ED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579C8CE1" w14:textId="77777777" w:rsidTr="00DA154D">
        <w:trPr>
          <w:trHeight w:val="80"/>
        </w:trPr>
        <w:tc>
          <w:tcPr>
            <w:tcW w:w="1800" w:type="dxa"/>
            <w:vMerge/>
            <w:shd w:val="clear" w:color="auto" w:fill="F2F2F2" w:themeFill="background1" w:themeFillShade="F2"/>
            <w:vAlign w:val="center"/>
          </w:tcPr>
          <w:p w14:paraId="4BC3950E" w14:textId="77777777" w:rsidR="009A284F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5" w:type="dxa"/>
            <w:gridSpan w:val="4"/>
            <w:vMerge/>
          </w:tcPr>
          <w:p w14:paraId="293A18DF" w14:textId="77777777" w:rsidR="009A284F" w:rsidRPr="004923F4" w:rsidRDefault="009A284F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34D8F43C" w14:textId="77777777" w:rsidR="009A284F" w:rsidRPr="004923F4" w:rsidRDefault="005247ED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021E77BE" w14:textId="5A9A1921" w:rsidR="009A284F" w:rsidRPr="004923F4" w:rsidRDefault="005247ED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CA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3"/>
            <w:vAlign w:val="center"/>
          </w:tcPr>
          <w:p w14:paraId="65E4749C" w14:textId="77777777" w:rsidR="009A284F" w:rsidRPr="004923F4" w:rsidRDefault="005247ED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6"/>
            <w:vAlign w:val="center"/>
          </w:tcPr>
          <w:p w14:paraId="085A748C" w14:textId="251AE0F6" w:rsidR="009A284F" w:rsidRPr="004923F4" w:rsidRDefault="005247ED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CA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350" w:type="dxa"/>
            <w:gridSpan w:val="2"/>
            <w:vAlign w:val="center"/>
          </w:tcPr>
          <w:p w14:paraId="1135CA3F" w14:textId="77777777" w:rsidR="009A284F" w:rsidRPr="004923F4" w:rsidRDefault="005247ED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6D11AA58" w14:textId="77777777" w:rsidTr="00DA154D">
        <w:trPr>
          <w:trHeight w:val="80"/>
        </w:trPr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2BD58435" w14:textId="77777777" w:rsidR="009A284F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5" w:type="dxa"/>
            <w:gridSpan w:val="4"/>
          </w:tcPr>
          <w:p w14:paraId="393DB162" w14:textId="228BCA76" w:rsidR="009A284F" w:rsidRPr="004923F4" w:rsidRDefault="005247ED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0ECAC510" w14:textId="2C0D57C4" w:rsidR="009A284F" w:rsidRPr="004923F4" w:rsidRDefault="005247ED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7A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8"/>
            <w:vAlign w:val="center"/>
          </w:tcPr>
          <w:p w14:paraId="13F69CBB" w14:textId="77777777" w:rsidR="009A284F" w:rsidRPr="004923F4" w:rsidRDefault="005247ED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6"/>
            <w:shd w:val="clear" w:color="auto" w:fill="F2F2F2" w:themeFill="background1" w:themeFillShade="F2"/>
            <w:vAlign w:val="center"/>
          </w:tcPr>
          <w:p w14:paraId="76E761F6" w14:textId="77777777" w:rsidR="009A284F" w:rsidRPr="004923F4" w:rsidRDefault="009A284F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350" w:type="dxa"/>
            <w:gridSpan w:val="2"/>
            <w:vAlign w:val="center"/>
          </w:tcPr>
          <w:p w14:paraId="25A604C4" w14:textId="620F4E2F" w:rsidR="009A284F" w:rsidRPr="004923F4" w:rsidRDefault="005247ED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7199FF71" w14:textId="77777777" w:rsidTr="00DA154D">
        <w:trPr>
          <w:trHeight w:val="80"/>
        </w:trPr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59C0D553" w14:textId="77777777" w:rsidR="009A284F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0" w:type="dxa"/>
          </w:tcPr>
          <w:p w14:paraId="55C4A598" w14:textId="1592870D" w:rsidR="009A284F" w:rsidRPr="004923F4" w:rsidRDefault="00E867AB" w:rsidP="006A2B7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  <w:gridSpan w:val="2"/>
          </w:tcPr>
          <w:p w14:paraId="7411AD41" w14:textId="77777777" w:rsidR="009A284F" w:rsidRPr="004923F4" w:rsidRDefault="009A284F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65308C2D" w14:textId="3153C222" w:rsidR="009A284F" w:rsidRPr="004923F4" w:rsidRDefault="009A284F" w:rsidP="006A2B7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14:paraId="127E740A" w14:textId="77777777" w:rsidR="009A284F" w:rsidRPr="004923F4" w:rsidRDefault="009A284F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1836675F" w14:textId="754B65F8" w:rsidR="009A284F" w:rsidRPr="004923F4" w:rsidRDefault="00E867AB" w:rsidP="006A2B7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392" w:type="dxa"/>
            <w:gridSpan w:val="2"/>
          </w:tcPr>
          <w:p w14:paraId="7A2862C7" w14:textId="77777777" w:rsidR="009A284F" w:rsidRPr="004923F4" w:rsidRDefault="009A284F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4"/>
            <w:shd w:val="clear" w:color="auto" w:fill="F2F2F2" w:themeFill="background1" w:themeFillShade="F2"/>
            <w:vAlign w:val="center"/>
          </w:tcPr>
          <w:p w14:paraId="7A626021" w14:textId="77777777" w:rsidR="009A284F" w:rsidRPr="004923F4" w:rsidRDefault="009A284F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350" w:type="dxa"/>
            <w:gridSpan w:val="2"/>
            <w:vAlign w:val="center"/>
          </w:tcPr>
          <w:p w14:paraId="2B0ECB4C" w14:textId="65400D9F" w:rsidR="009A284F" w:rsidRPr="004923F4" w:rsidRDefault="005247ED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3E0C3422" w14:textId="77777777" w:rsidTr="00DA154D">
        <w:trPr>
          <w:trHeight w:val="80"/>
        </w:trPr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3BE99447" w14:textId="77777777" w:rsidR="009A284F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49" w:type="dxa"/>
            <w:gridSpan w:val="13"/>
            <w:vAlign w:val="center"/>
          </w:tcPr>
          <w:p w14:paraId="0AEA35F2" w14:textId="7A9B24D5" w:rsidR="009A284F" w:rsidRDefault="001A347B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dv. 1</w:t>
            </w:r>
            <w:r w:rsidR="0090567A">
              <w:rPr>
                <w:rFonts w:ascii="Times New Roman" w:hAnsi="Times New Roman" w:cs="Times New Roman"/>
                <w:b/>
                <w:sz w:val="18"/>
                <w:szCs w:val="20"/>
              </w:rPr>
              <w:t>31</w:t>
            </w:r>
            <w:r w:rsidR="004D454D">
              <w:rPr>
                <w:rFonts w:ascii="Times New Roman" w:hAnsi="Times New Roman" w:cs="Times New Roman"/>
                <w:b/>
                <w:sz w:val="18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="006F2980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sri </w:t>
            </w:r>
            <w:r w:rsidR="00E7332C"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  <w:r w:rsidR="0022215A"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  <w:r w:rsidR="00E7332C">
              <w:rPr>
                <w:rFonts w:ascii="Times New Roman" w:hAnsi="Times New Roman" w:cs="Times New Roman"/>
                <w:b/>
                <w:sz w:val="18"/>
                <w:szCs w:val="20"/>
              </w:rPr>
              <w:t>:00-1</w:t>
            </w:r>
            <w:r w:rsidR="0022215A">
              <w:rPr>
                <w:rFonts w:ascii="Times New Roman" w:hAnsi="Times New Roman" w:cs="Times New Roman"/>
                <w:b/>
                <w:sz w:val="18"/>
                <w:szCs w:val="20"/>
              </w:rPr>
              <w:t>6</w:t>
            </w:r>
            <w:r w:rsidR="00E7332C">
              <w:rPr>
                <w:rFonts w:ascii="Times New Roman" w:hAnsi="Times New Roman" w:cs="Times New Roman"/>
                <w:b/>
                <w:sz w:val="18"/>
                <w:szCs w:val="20"/>
              </w:rPr>
              <w:t>:00</w:t>
            </w:r>
          </w:p>
        </w:tc>
        <w:tc>
          <w:tcPr>
            <w:tcW w:w="3852" w:type="dxa"/>
            <w:gridSpan w:val="14"/>
            <w:shd w:val="clear" w:color="auto" w:fill="F2F2F2" w:themeFill="background1" w:themeFillShade="F2"/>
            <w:vAlign w:val="center"/>
          </w:tcPr>
          <w:p w14:paraId="562449B2" w14:textId="77777777" w:rsidR="009A284F" w:rsidRPr="009A284F" w:rsidRDefault="009A284F" w:rsidP="006A2B77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350" w:type="dxa"/>
            <w:gridSpan w:val="2"/>
            <w:vAlign w:val="center"/>
          </w:tcPr>
          <w:p w14:paraId="492C2820" w14:textId="3C9A5EF5" w:rsidR="009A284F" w:rsidRDefault="00E7332C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</w:t>
            </w:r>
            <w:r w:rsidR="001A347B">
              <w:rPr>
                <w:rFonts w:ascii="Times New Roman" w:hAnsi="Times New Roman" w:cs="Times New Roman"/>
                <w:sz w:val="18"/>
                <w:szCs w:val="20"/>
              </w:rPr>
              <w:t>ngleski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hrvatski</w:t>
            </w:r>
          </w:p>
        </w:tc>
      </w:tr>
      <w:tr w:rsidR="009A284F" w:rsidRPr="009947BA" w14:paraId="660186A0" w14:textId="77777777" w:rsidTr="00DA154D">
        <w:trPr>
          <w:trHeight w:val="80"/>
        </w:trPr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7538D464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49" w:type="dxa"/>
            <w:gridSpan w:val="13"/>
            <w:vAlign w:val="center"/>
          </w:tcPr>
          <w:p w14:paraId="2038EA94" w14:textId="3B97E3E5" w:rsidR="009A284F" w:rsidRDefault="00E1314B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="0090567A">
              <w:rPr>
                <w:rFonts w:ascii="Times New Roman" w:hAnsi="Times New Roman" w:cs="Times New Roman"/>
                <w:sz w:val="18"/>
              </w:rPr>
              <w:t>3</w:t>
            </w:r>
            <w:r w:rsidR="001A347B">
              <w:rPr>
                <w:rFonts w:ascii="Times New Roman" w:hAnsi="Times New Roman" w:cs="Times New Roman"/>
                <w:sz w:val="18"/>
              </w:rPr>
              <w:t>.10.</w:t>
            </w:r>
            <w:r>
              <w:rPr>
                <w:rFonts w:ascii="Times New Roman" w:hAnsi="Times New Roman" w:cs="Times New Roman"/>
                <w:sz w:val="18"/>
              </w:rPr>
              <w:t>202</w:t>
            </w:r>
            <w:r w:rsidR="0090567A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3852" w:type="dxa"/>
            <w:gridSpan w:val="14"/>
            <w:shd w:val="clear" w:color="auto" w:fill="F2F2F2" w:themeFill="background1" w:themeFillShade="F2"/>
            <w:vAlign w:val="center"/>
          </w:tcPr>
          <w:p w14:paraId="428BF91F" w14:textId="77777777" w:rsidR="009A284F" w:rsidRDefault="009A284F" w:rsidP="006A2B77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350" w:type="dxa"/>
            <w:gridSpan w:val="2"/>
            <w:vAlign w:val="center"/>
          </w:tcPr>
          <w:p w14:paraId="0EE0ED6F" w14:textId="2347E6E0" w:rsidR="009A284F" w:rsidRDefault="001A347B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90567A">
              <w:rPr>
                <w:rFonts w:ascii="Times New Roman" w:hAnsi="Times New Roman" w:cs="Times New Roman"/>
                <w:sz w:val="18"/>
              </w:rPr>
              <w:t>6</w:t>
            </w:r>
            <w:r>
              <w:rPr>
                <w:rFonts w:ascii="Times New Roman" w:hAnsi="Times New Roman" w:cs="Times New Roman"/>
                <w:sz w:val="18"/>
              </w:rPr>
              <w:t>.1.202</w:t>
            </w:r>
            <w:r w:rsidR="0090567A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14:paraId="7A872E15" w14:textId="77777777" w:rsidTr="00DA154D">
        <w:tc>
          <w:tcPr>
            <w:tcW w:w="1800" w:type="dxa"/>
            <w:shd w:val="clear" w:color="auto" w:fill="F2F2F2" w:themeFill="background1" w:themeFillShade="F2"/>
          </w:tcPr>
          <w:p w14:paraId="63969704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551" w:type="dxa"/>
            <w:gridSpan w:val="29"/>
          </w:tcPr>
          <w:p w14:paraId="232C6E10" w14:textId="104427FE" w:rsidR="009A284F" w:rsidRPr="009947BA" w:rsidRDefault="001A347B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Upisan </w:t>
            </w:r>
            <w:r w:rsidR="00693CAB">
              <w:rPr>
                <w:rFonts w:ascii="Times New Roman" w:hAnsi="Times New Roman" w:cs="Times New Roman"/>
                <w:sz w:val="18"/>
              </w:rPr>
              <w:t>3</w:t>
            </w:r>
            <w:r>
              <w:rPr>
                <w:rFonts w:ascii="Times New Roman" w:hAnsi="Times New Roman" w:cs="Times New Roman"/>
                <w:sz w:val="18"/>
              </w:rPr>
              <w:t xml:space="preserve">. semestar diplomskog studija anglistike, smjer znanstveni, modul književno prevođenje </w:t>
            </w:r>
          </w:p>
        </w:tc>
      </w:tr>
      <w:tr w:rsidR="009A284F" w:rsidRPr="009947BA" w14:paraId="256B311D" w14:textId="77777777" w:rsidTr="00DA154D">
        <w:tc>
          <w:tcPr>
            <w:tcW w:w="9351" w:type="dxa"/>
            <w:gridSpan w:val="30"/>
            <w:shd w:val="clear" w:color="auto" w:fill="D9D9D9" w:themeFill="background1" w:themeFillShade="D9"/>
          </w:tcPr>
          <w:p w14:paraId="2EFFC667" w14:textId="77777777" w:rsidR="009A284F" w:rsidRPr="007361E7" w:rsidRDefault="009A284F" w:rsidP="006A2B77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69652F43" w14:textId="77777777" w:rsidTr="00DA154D">
        <w:tc>
          <w:tcPr>
            <w:tcW w:w="1800" w:type="dxa"/>
            <w:shd w:val="clear" w:color="auto" w:fill="F2F2F2" w:themeFill="background1" w:themeFillShade="F2"/>
          </w:tcPr>
          <w:p w14:paraId="1C47FB41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551" w:type="dxa"/>
            <w:gridSpan w:val="29"/>
          </w:tcPr>
          <w:p w14:paraId="107EBEAA" w14:textId="04F87902" w:rsidR="009A284F" w:rsidRPr="009947BA" w:rsidRDefault="00E1314B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</w:t>
            </w:r>
            <w:r w:rsidR="001A347B">
              <w:rPr>
                <w:rFonts w:ascii="Times New Roman" w:hAnsi="Times New Roman" w:cs="Times New Roman"/>
                <w:sz w:val="18"/>
              </w:rPr>
              <w:t xml:space="preserve"> Tomislav Kuzmanović, MFA</w:t>
            </w:r>
          </w:p>
        </w:tc>
      </w:tr>
      <w:tr w:rsidR="009A284F" w:rsidRPr="009947BA" w14:paraId="53489982" w14:textId="77777777" w:rsidTr="005639DA">
        <w:tc>
          <w:tcPr>
            <w:tcW w:w="1800" w:type="dxa"/>
            <w:shd w:val="clear" w:color="auto" w:fill="F2F2F2" w:themeFill="background1" w:themeFillShade="F2"/>
          </w:tcPr>
          <w:p w14:paraId="69D2FD52" w14:textId="77777777" w:rsidR="009A284F" w:rsidRPr="009947BA" w:rsidRDefault="009A284F" w:rsidP="006A2B77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4574" w:type="dxa"/>
            <w:gridSpan w:val="20"/>
          </w:tcPr>
          <w:p w14:paraId="5E4D26C7" w14:textId="30A495CC" w:rsidR="009A284F" w:rsidRPr="009947BA" w:rsidRDefault="005247ED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8" w:history="1">
              <w:r w:rsidR="001A347B" w:rsidRPr="00637072">
                <w:rPr>
                  <w:rStyle w:val="Hyperlink"/>
                  <w:rFonts w:ascii="Times New Roman" w:hAnsi="Times New Roman" w:cs="Times New Roman"/>
                  <w:sz w:val="18"/>
                </w:rPr>
                <w:t>tkuzmano@unizd.hr</w:t>
              </w:r>
            </w:hyperlink>
          </w:p>
        </w:tc>
        <w:tc>
          <w:tcPr>
            <w:tcW w:w="801" w:type="dxa"/>
            <w:gridSpan w:val="3"/>
            <w:shd w:val="clear" w:color="auto" w:fill="F2F2F2" w:themeFill="background1" w:themeFillShade="F2"/>
          </w:tcPr>
          <w:p w14:paraId="50D58106" w14:textId="77777777" w:rsidR="009A284F" w:rsidRPr="009947BA" w:rsidRDefault="009A284F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176" w:type="dxa"/>
            <w:gridSpan w:val="6"/>
          </w:tcPr>
          <w:p w14:paraId="29C3B021" w14:textId="2108B793" w:rsidR="009A284F" w:rsidRPr="009947BA" w:rsidRDefault="001A347B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</w:t>
            </w:r>
            <w:r w:rsidR="004D454D">
              <w:rPr>
                <w:rFonts w:ascii="Times New Roman" w:hAnsi="Times New Roman" w:cs="Times New Roman"/>
                <w:sz w:val="18"/>
              </w:rPr>
              <w:t>jedom</w:t>
            </w:r>
            <w:r>
              <w:rPr>
                <w:rFonts w:ascii="Times New Roman" w:hAnsi="Times New Roman" w:cs="Times New Roman"/>
                <w:sz w:val="18"/>
              </w:rPr>
              <w:t xml:space="preserve"> 11:00-12:00 ili po dogovoru</w:t>
            </w:r>
          </w:p>
        </w:tc>
      </w:tr>
      <w:tr w:rsidR="009A284F" w:rsidRPr="009947BA" w14:paraId="07347AC8" w14:textId="77777777" w:rsidTr="00DA154D">
        <w:tc>
          <w:tcPr>
            <w:tcW w:w="9351" w:type="dxa"/>
            <w:gridSpan w:val="30"/>
            <w:shd w:val="clear" w:color="auto" w:fill="D9D9D9" w:themeFill="background1" w:themeFillShade="D9"/>
          </w:tcPr>
          <w:p w14:paraId="182CBBFC" w14:textId="77777777" w:rsidR="009A284F" w:rsidRPr="007361E7" w:rsidRDefault="009A284F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4DAE8199" w14:textId="77777777" w:rsidTr="00DA154D">
        <w:tc>
          <w:tcPr>
            <w:tcW w:w="1800" w:type="dxa"/>
            <w:vMerge w:val="restart"/>
            <w:shd w:val="clear" w:color="auto" w:fill="F2F2F2" w:themeFill="background1" w:themeFillShade="F2"/>
            <w:vAlign w:val="center"/>
          </w:tcPr>
          <w:p w14:paraId="03570208" w14:textId="77777777" w:rsidR="009A284F" w:rsidRPr="00C0245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4" w:type="dxa"/>
            <w:gridSpan w:val="8"/>
            <w:vAlign w:val="center"/>
          </w:tcPr>
          <w:p w14:paraId="3BF5A94D" w14:textId="3CA0B243" w:rsidR="009A284F" w:rsidRPr="00C02454" w:rsidRDefault="005247ED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47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A6CB1E2" w14:textId="61FDC176" w:rsidR="009A284F" w:rsidRPr="00C02454" w:rsidRDefault="005247ED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47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3"/>
            <w:vAlign w:val="center"/>
          </w:tcPr>
          <w:p w14:paraId="16F10CD0" w14:textId="2CC34A86" w:rsidR="009A284F" w:rsidRPr="00C02454" w:rsidRDefault="005247ED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32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6"/>
            <w:vAlign w:val="center"/>
          </w:tcPr>
          <w:p w14:paraId="388535A5" w14:textId="77777777" w:rsidR="009A284F" w:rsidRPr="00C02454" w:rsidRDefault="005247ED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65" w:type="dxa"/>
            <w:gridSpan w:val="4"/>
            <w:vAlign w:val="center"/>
          </w:tcPr>
          <w:p w14:paraId="6967C99D" w14:textId="77777777" w:rsidR="009A284F" w:rsidRPr="00C02454" w:rsidRDefault="005247ED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57569654" w14:textId="77777777" w:rsidTr="00DA154D">
        <w:tc>
          <w:tcPr>
            <w:tcW w:w="1800" w:type="dxa"/>
            <w:vMerge/>
            <w:shd w:val="clear" w:color="auto" w:fill="F2F2F2" w:themeFill="background1" w:themeFillShade="F2"/>
          </w:tcPr>
          <w:p w14:paraId="3AAEA432" w14:textId="77777777" w:rsidR="009A284F" w:rsidRPr="00C0245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4" w:type="dxa"/>
            <w:gridSpan w:val="8"/>
            <w:vAlign w:val="center"/>
          </w:tcPr>
          <w:p w14:paraId="58DDF54B" w14:textId="351F1DD4" w:rsidR="009A284F" w:rsidRPr="00C02454" w:rsidRDefault="005247ED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32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61823FF" w14:textId="77777777" w:rsidR="009A284F" w:rsidRPr="00C02454" w:rsidRDefault="005247ED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3"/>
            <w:vAlign w:val="center"/>
          </w:tcPr>
          <w:p w14:paraId="7729E119" w14:textId="77777777" w:rsidR="009A284F" w:rsidRPr="00C02454" w:rsidRDefault="005247ED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6"/>
            <w:vAlign w:val="center"/>
          </w:tcPr>
          <w:p w14:paraId="1CAD78C4" w14:textId="77777777" w:rsidR="009A284F" w:rsidRPr="00C02454" w:rsidRDefault="005247ED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65" w:type="dxa"/>
            <w:gridSpan w:val="4"/>
            <w:vAlign w:val="center"/>
          </w:tcPr>
          <w:p w14:paraId="45FEB445" w14:textId="77777777" w:rsidR="009A284F" w:rsidRPr="00C02454" w:rsidRDefault="005247ED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091557FD" w14:textId="77777777" w:rsidTr="00DA154D">
        <w:tc>
          <w:tcPr>
            <w:tcW w:w="3294" w:type="dxa"/>
            <w:gridSpan w:val="9"/>
            <w:shd w:val="clear" w:color="auto" w:fill="F2F2F2" w:themeFill="background1" w:themeFillShade="F2"/>
          </w:tcPr>
          <w:p w14:paraId="2FD1F77F" w14:textId="77777777" w:rsidR="00785CAA" w:rsidRPr="009947BA" w:rsidRDefault="00785CAA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6057" w:type="dxa"/>
            <w:gridSpan w:val="21"/>
            <w:vAlign w:val="center"/>
          </w:tcPr>
          <w:p w14:paraId="57A4C886" w14:textId="745D4653" w:rsidR="0022215A" w:rsidRPr="0022215A" w:rsidRDefault="0022215A" w:rsidP="0022215A">
            <w:pPr>
              <w:ind w:left="-8" w:right="57"/>
              <w:contextualSpacing/>
              <w:rPr>
                <w:rFonts w:ascii="Times New Roman" w:hAnsi="Times New Roman" w:cs="Times New Roman"/>
                <w:sz w:val="18"/>
              </w:rPr>
            </w:pPr>
            <w:r w:rsidRPr="0022215A">
              <w:rPr>
                <w:rFonts w:ascii="Times New Roman" w:hAnsi="Times New Roman" w:cs="Times New Roman"/>
                <w:sz w:val="18"/>
              </w:rPr>
              <w:t>Studenti</w:t>
            </w:r>
            <w:r>
              <w:rPr>
                <w:rFonts w:ascii="Times New Roman" w:hAnsi="Times New Roman" w:cs="Times New Roman"/>
                <w:sz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ce</w:t>
            </w:r>
            <w:proofErr w:type="spellEnd"/>
            <w:r w:rsidRPr="0022215A">
              <w:rPr>
                <w:rFonts w:ascii="Times New Roman" w:hAnsi="Times New Roman" w:cs="Times New Roman"/>
                <w:sz w:val="18"/>
              </w:rPr>
              <w:t xml:space="preserve"> će steći višu razinu znanja iz područja književnog prevođenja</w:t>
            </w:r>
            <w:r>
              <w:rPr>
                <w:rFonts w:ascii="Times New Roman" w:hAnsi="Times New Roman" w:cs="Times New Roman"/>
                <w:sz w:val="18"/>
              </w:rPr>
              <w:t xml:space="preserve"> te će p</w:t>
            </w:r>
            <w:r w:rsidRPr="0022215A">
              <w:rPr>
                <w:rFonts w:ascii="Times New Roman" w:hAnsi="Times New Roman" w:cs="Times New Roman"/>
                <w:sz w:val="18"/>
              </w:rPr>
              <w:t>o završetku kolegija moći</w:t>
            </w:r>
            <w:r w:rsidRPr="0022215A">
              <w:rPr>
                <w:rFonts w:ascii="Times New Roman" w:hAnsi="Times New Roman" w:cs="Times New Roman"/>
                <w:bCs/>
                <w:sz w:val="18"/>
              </w:rPr>
              <w:t xml:space="preserve">: </w:t>
            </w:r>
          </w:p>
          <w:p w14:paraId="67ADA833" w14:textId="77777777" w:rsidR="0022215A" w:rsidRPr="0022215A" w:rsidRDefault="0022215A" w:rsidP="0022215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18"/>
              </w:rPr>
            </w:pPr>
            <w:r w:rsidRPr="0022215A">
              <w:rPr>
                <w:rFonts w:ascii="Times New Roman" w:hAnsi="Times New Roman" w:cs="Times New Roman"/>
                <w:sz w:val="18"/>
              </w:rPr>
              <w:t xml:space="preserve">prepoznati, opisati i analizirati </w:t>
            </w:r>
            <w:r w:rsidRPr="0022215A">
              <w:rPr>
                <w:rFonts w:ascii="Times New Roman" w:hAnsi="Times New Roman" w:cs="Times New Roman"/>
                <w:bCs/>
                <w:sz w:val="18"/>
              </w:rPr>
              <w:t>glavne trendove, pristupe i probleme u praksi književnog prevođenja</w:t>
            </w:r>
            <w:r w:rsidRPr="0022215A">
              <w:rPr>
                <w:rFonts w:ascii="Times New Roman" w:hAnsi="Times New Roman" w:cs="Times New Roman"/>
                <w:sz w:val="18"/>
              </w:rPr>
              <w:t>,</w:t>
            </w:r>
          </w:p>
          <w:p w14:paraId="0C1A9F79" w14:textId="77777777" w:rsidR="0022215A" w:rsidRPr="0022215A" w:rsidRDefault="0022215A" w:rsidP="0022215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18"/>
              </w:rPr>
            </w:pPr>
            <w:r w:rsidRPr="0022215A">
              <w:rPr>
                <w:rFonts w:ascii="Times New Roman" w:hAnsi="Times New Roman" w:cs="Times New Roman"/>
                <w:bCs/>
                <w:sz w:val="18"/>
              </w:rPr>
              <w:t>prepoznati, analizirati i uspješno riješiti probleme i izazove koji se javljaju kod različitih književnih tekstova s obzirom na vrstu, rod, žanrovske odrednice, itd.,</w:t>
            </w:r>
          </w:p>
          <w:p w14:paraId="74648A7E" w14:textId="77777777" w:rsidR="0022215A" w:rsidRPr="0022215A" w:rsidRDefault="0022215A" w:rsidP="0022215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18"/>
              </w:rPr>
            </w:pPr>
            <w:r w:rsidRPr="0022215A">
              <w:rPr>
                <w:rFonts w:ascii="Times New Roman" w:hAnsi="Times New Roman" w:cs="Times New Roman"/>
                <w:bCs/>
                <w:sz w:val="18"/>
              </w:rPr>
              <w:t xml:space="preserve">analizirati i kritički se odnositi prema različitim prevodilačkim postupcima, </w:t>
            </w:r>
          </w:p>
          <w:p w14:paraId="5022040D" w14:textId="77777777" w:rsidR="0022215A" w:rsidRPr="0022215A" w:rsidRDefault="0022215A" w:rsidP="0022215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18"/>
              </w:rPr>
            </w:pPr>
            <w:r w:rsidRPr="0022215A">
              <w:rPr>
                <w:rFonts w:ascii="Times New Roman" w:hAnsi="Times New Roman" w:cs="Times New Roman"/>
                <w:sz w:val="18"/>
              </w:rPr>
              <w:t>kritički se odnositi i prepoznati različite prevodilačke tehnike i pristupe u prijevodima drugih autora,</w:t>
            </w:r>
          </w:p>
          <w:p w14:paraId="44023F5D" w14:textId="77777777" w:rsidR="0022215A" w:rsidRPr="0022215A" w:rsidRDefault="0022215A" w:rsidP="0022215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18"/>
              </w:rPr>
            </w:pPr>
            <w:r w:rsidRPr="0022215A">
              <w:rPr>
                <w:rFonts w:ascii="Times New Roman" w:hAnsi="Times New Roman" w:cs="Times New Roman"/>
                <w:sz w:val="18"/>
              </w:rPr>
              <w:t>moći samostalno primijeniti različite prevodilačke postupke, pristupe i tehnike u prevođenju složenijih književnih djela te nastaviti samostalno raditi na razvijanju vlastitih prevodilačkih tehnika i strategija,</w:t>
            </w:r>
          </w:p>
          <w:p w14:paraId="2545A80E" w14:textId="77777777" w:rsidR="0022215A" w:rsidRPr="0022215A" w:rsidRDefault="0022215A" w:rsidP="0022215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18"/>
              </w:rPr>
            </w:pPr>
            <w:r w:rsidRPr="0022215A">
              <w:rPr>
                <w:rFonts w:ascii="Times New Roman" w:hAnsi="Times New Roman" w:cs="Times New Roman"/>
                <w:sz w:val="18"/>
              </w:rPr>
              <w:t>nastaviti unapređivati i nadograđivati vlastitu jezičnu kompetenciju te se znati adekvatno koristiti različitim izvorima nužnim za prevodilački rad,</w:t>
            </w:r>
          </w:p>
          <w:p w14:paraId="25109AF4" w14:textId="3F0F192E" w:rsidR="00785CAA" w:rsidRPr="0022215A" w:rsidRDefault="0022215A" w:rsidP="0022215A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bCs/>
              </w:rPr>
            </w:pPr>
            <w:r w:rsidRPr="0022215A">
              <w:rPr>
                <w:rFonts w:ascii="Times New Roman" w:hAnsi="Times New Roman" w:cs="Times New Roman"/>
                <w:sz w:val="18"/>
              </w:rPr>
              <w:t>prepoznati različite etape procesa prevođenja od izbora djela za prijevod i rada na prijevodu do objavljivanja prijevoda i njegova života u kulturi primateljici.</w:t>
            </w:r>
          </w:p>
        </w:tc>
      </w:tr>
      <w:tr w:rsidR="00785CAA" w:rsidRPr="009947BA" w14:paraId="6B5655D6" w14:textId="77777777" w:rsidTr="00DA154D">
        <w:tc>
          <w:tcPr>
            <w:tcW w:w="3294" w:type="dxa"/>
            <w:gridSpan w:val="9"/>
            <w:shd w:val="clear" w:color="auto" w:fill="F2F2F2" w:themeFill="background1" w:themeFillShade="F2"/>
          </w:tcPr>
          <w:p w14:paraId="12DD341E" w14:textId="77777777" w:rsidR="00785CAA" w:rsidRPr="009947BA" w:rsidRDefault="00785CAA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6057" w:type="dxa"/>
            <w:gridSpan w:val="21"/>
            <w:vAlign w:val="center"/>
          </w:tcPr>
          <w:p w14:paraId="331348F0" w14:textId="1A0A335C" w:rsidR="00D46E17" w:rsidRPr="00D46E17" w:rsidRDefault="00D46E17" w:rsidP="0022215A">
            <w:pPr>
              <w:rPr>
                <w:rFonts w:ascii="Times New Roman" w:hAnsi="Times New Roman" w:cs="Times New Roman"/>
                <w:sz w:val="18"/>
                <w:lang w:eastAsia="hr-HR"/>
              </w:rPr>
            </w:pPr>
            <w:r w:rsidRPr="00D46E17">
              <w:rPr>
                <w:rFonts w:ascii="Times New Roman" w:hAnsi="Times New Roman" w:cs="Times New Roman"/>
                <w:sz w:val="18"/>
                <w:lang w:eastAsia="hr-HR"/>
              </w:rPr>
              <w:t xml:space="preserve">Kolegij doprinosi sljedećim ishodima učenja na razini studijskog programa: </w:t>
            </w:r>
          </w:p>
          <w:p w14:paraId="596F21C1" w14:textId="44BDC2B7" w:rsidR="00D46E17" w:rsidRPr="0022215A" w:rsidRDefault="00D46E17" w:rsidP="0022215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22215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prepoznati i opisati relevantne ideje i koncepte</w:t>
            </w:r>
            <w:r w:rsidR="0022215A" w:rsidRPr="0022215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,</w:t>
            </w:r>
          </w:p>
          <w:p w14:paraId="176EBF95" w14:textId="3EE3C710" w:rsidR="00D46E17" w:rsidRPr="0022215A" w:rsidRDefault="00D46E17" w:rsidP="0022215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22215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povezati različite pristupe, izvore spoznaje i znanja kroz interdisciplinarni pristup</w:t>
            </w:r>
            <w:r w:rsidR="0022215A" w:rsidRPr="0022215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,</w:t>
            </w:r>
          </w:p>
          <w:p w14:paraId="0EB88223" w14:textId="43588FD2" w:rsidR="00D46E17" w:rsidRPr="0022215A" w:rsidRDefault="00D46E17" w:rsidP="0022215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22215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primijeniti kritičan i samokritičan pristup u argumentaciji</w:t>
            </w:r>
            <w:r w:rsidR="0022215A" w:rsidRPr="0022215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,</w:t>
            </w:r>
          </w:p>
          <w:p w14:paraId="4B252702" w14:textId="3792516B" w:rsidR="00785CAA" w:rsidRPr="0022215A" w:rsidRDefault="00D46E17" w:rsidP="0022215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22215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primijeniti tehnike stvaranja književnoga prijevoda, te prosuditi ulogu sudionika u nastanku književnosti u prijevodu</w:t>
            </w:r>
            <w:r w:rsidR="0022215A" w:rsidRPr="0022215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</w:p>
        </w:tc>
      </w:tr>
      <w:tr w:rsidR="009A284F" w:rsidRPr="009947BA" w14:paraId="14AF3891" w14:textId="77777777" w:rsidTr="00DA154D">
        <w:tc>
          <w:tcPr>
            <w:tcW w:w="9351" w:type="dxa"/>
            <w:gridSpan w:val="30"/>
            <w:shd w:val="clear" w:color="auto" w:fill="D9D9D9" w:themeFill="background1" w:themeFillShade="D9"/>
          </w:tcPr>
          <w:p w14:paraId="6A27D1F9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15AD7480" w14:textId="77777777" w:rsidTr="00DA154D">
        <w:trPr>
          <w:trHeight w:val="190"/>
        </w:trPr>
        <w:tc>
          <w:tcPr>
            <w:tcW w:w="1800" w:type="dxa"/>
            <w:vMerge w:val="restart"/>
            <w:shd w:val="clear" w:color="auto" w:fill="F2F2F2" w:themeFill="background1" w:themeFillShade="F2"/>
            <w:vAlign w:val="center"/>
          </w:tcPr>
          <w:p w14:paraId="2119D6DD" w14:textId="77777777" w:rsidR="009A284F" w:rsidRPr="00C0245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4" w:type="dxa"/>
            <w:gridSpan w:val="8"/>
            <w:vAlign w:val="center"/>
          </w:tcPr>
          <w:p w14:paraId="77549AFF" w14:textId="3B336EEB" w:rsidR="009A284F" w:rsidRPr="00C02454" w:rsidRDefault="005247ED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E1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03CB2A1E" w14:textId="77777777" w:rsidR="009A284F" w:rsidRPr="00C02454" w:rsidRDefault="005247ED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3"/>
            <w:vAlign w:val="center"/>
          </w:tcPr>
          <w:p w14:paraId="241B6F95" w14:textId="53E5CC3E" w:rsidR="009A284F" w:rsidRPr="00C02454" w:rsidRDefault="005247ED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0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6"/>
            <w:vAlign w:val="center"/>
          </w:tcPr>
          <w:p w14:paraId="4B9460D3" w14:textId="77777777" w:rsidR="009A284F" w:rsidRPr="00C02454" w:rsidRDefault="005247ED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65" w:type="dxa"/>
            <w:gridSpan w:val="4"/>
            <w:vAlign w:val="center"/>
          </w:tcPr>
          <w:p w14:paraId="16535340" w14:textId="77777777" w:rsidR="009A284F" w:rsidRPr="00C02454" w:rsidRDefault="005247ED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14:paraId="2786E5D2" w14:textId="77777777" w:rsidTr="00DA154D">
        <w:trPr>
          <w:trHeight w:val="190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3A5B1975" w14:textId="77777777" w:rsidR="009A284F" w:rsidRPr="00C0245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4" w:type="dxa"/>
            <w:gridSpan w:val="8"/>
            <w:vAlign w:val="center"/>
          </w:tcPr>
          <w:p w14:paraId="53EC77DE" w14:textId="01FAA387" w:rsidR="009A284F" w:rsidRPr="00C02454" w:rsidRDefault="005247ED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0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31BF5BBD" w14:textId="77777777" w:rsidR="009A284F" w:rsidRPr="00C02454" w:rsidRDefault="005247ED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3"/>
            <w:vAlign w:val="center"/>
          </w:tcPr>
          <w:p w14:paraId="152F1E35" w14:textId="23EA9151" w:rsidR="009A284F" w:rsidRPr="00C02454" w:rsidRDefault="005247ED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E1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6"/>
            <w:vAlign w:val="center"/>
          </w:tcPr>
          <w:p w14:paraId="4BA681BD" w14:textId="77777777" w:rsidR="009A284F" w:rsidRPr="00C02454" w:rsidRDefault="005247ED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65" w:type="dxa"/>
            <w:gridSpan w:val="4"/>
            <w:vAlign w:val="center"/>
          </w:tcPr>
          <w:p w14:paraId="4DCC0920" w14:textId="77FD1C96" w:rsidR="009A284F" w:rsidRPr="00C02454" w:rsidRDefault="005247ED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0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14:paraId="7E99647D" w14:textId="77777777" w:rsidTr="00DA154D">
        <w:trPr>
          <w:trHeight w:val="190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7D2B70EB" w14:textId="77777777" w:rsidR="009A284F" w:rsidRPr="00C0245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4" w:type="dxa"/>
            <w:gridSpan w:val="8"/>
            <w:vAlign w:val="center"/>
          </w:tcPr>
          <w:p w14:paraId="0697DA17" w14:textId="72D7783C" w:rsidR="009A284F" w:rsidRPr="00C02454" w:rsidRDefault="005247ED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0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0A965B6E" w14:textId="77777777" w:rsidR="009A284F" w:rsidRPr="00C02454" w:rsidRDefault="005247ED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3"/>
            <w:vAlign w:val="center"/>
          </w:tcPr>
          <w:p w14:paraId="453E51D8" w14:textId="1C6639D6" w:rsidR="009A284F" w:rsidRPr="00C02454" w:rsidRDefault="005247ED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0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3062" w:type="dxa"/>
            <w:gridSpan w:val="10"/>
            <w:vAlign w:val="center"/>
          </w:tcPr>
          <w:p w14:paraId="02D69EDE" w14:textId="40D5B1F5" w:rsidR="009A284F" w:rsidRPr="00C02454" w:rsidRDefault="005247ED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0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  <w:r w:rsidR="003D2A03">
              <w:rPr>
                <w:rFonts w:ascii="Times New Roman" w:hAnsi="Times New Roman" w:cs="Times New Roman"/>
                <w:sz w:val="18"/>
              </w:rPr>
              <w:t xml:space="preserve">prevoditeljski projekt </w:t>
            </w:r>
          </w:p>
        </w:tc>
      </w:tr>
      <w:tr w:rsidR="009A284F" w:rsidRPr="009947BA" w14:paraId="7641859E" w14:textId="77777777" w:rsidTr="00DA154D">
        <w:tc>
          <w:tcPr>
            <w:tcW w:w="1800" w:type="dxa"/>
            <w:shd w:val="clear" w:color="auto" w:fill="F2F2F2" w:themeFill="background1" w:themeFillShade="F2"/>
          </w:tcPr>
          <w:p w14:paraId="5DB1184E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551" w:type="dxa"/>
            <w:gridSpan w:val="29"/>
            <w:vAlign w:val="center"/>
          </w:tcPr>
          <w:p w14:paraId="50DE2BC2" w14:textId="7E00D0AC" w:rsidR="009A284F" w:rsidRPr="00DE6D53" w:rsidRDefault="00D46E1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Pohađanje 70% predavanja i </w:t>
            </w:r>
            <w:r w:rsidR="00E9138A">
              <w:rPr>
                <w:rFonts w:ascii="Times New Roman" w:eastAsia="MS Gothic" w:hAnsi="Times New Roman" w:cs="Times New Roman"/>
                <w:sz w:val="18"/>
              </w:rPr>
              <w:t>vježbi</w:t>
            </w:r>
            <w:r>
              <w:rPr>
                <w:rFonts w:ascii="Times New Roman" w:eastAsia="MS Gothic" w:hAnsi="Times New Roman" w:cs="Times New Roman"/>
                <w:sz w:val="18"/>
              </w:rPr>
              <w:t>, održana izlaganja</w:t>
            </w:r>
            <w:r w:rsidR="003D2A03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r w:rsidR="00E9138A">
              <w:rPr>
                <w:rFonts w:ascii="Times New Roman" w:eastAsia="MS Gothic" w:hAnsi="Times New Roman" w:cs="Times New Roman"/>
                <w:sz w:val="18"/>
              </w:rPr>
              <w:t>predani seminarski radovi</w:t>
            </w:r>
          </w:p>
        </w:tc>
      </w:tr>
      <w:tr w:rsidR="009A284F" w:rsidRPr="009947BA" w14:paraId="44A42E95" w14:textId="77777777" w:rsidTr="00DA154D">
        <w:tc>
          <w:tcPr>
            <w:tcW w:w="1800" w:type="dxa"/>
            <w:shd w:val="clear" w:color="auto" w:fill="F2F2F2" w:themeFill="background1" w:themeFillShade="F2"/>
          </w:tcPr>
          <w:p w14:paraId="4AAFFDED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2" w:type="dxa"/>
            <w:gridSpan w:val="15"/>
          </w:tcPr>
          <w:p w14:paraId="5CAD4CEE" w14:textId="70972BE1" w:rsidR="009A284F" w:rsidRPr="009947BA" w:rsidRDefault="005247ED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9D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3" w:type="dxa"/>
            <w:gridSpan w:val="8"/>
          </w:tcPr>
          <w:p w14:paraId="7F6D2C82" w14:textId="77777777" w:rsidR="009A284F" w:rsidRPr="009947BA" w:rsidRDefault="005247ED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76" w:type="dxa"/>
            <w:gridSpan w:val="6"/>
          </w:tcPr>
          <w:p w14:paraId="1A518691" w14:textId="4B2C5110" w:rsidR="009A284F" w:rsidRPr="009947BA" w:rsidRDefault="005247ED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9D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14:paraId="09BCF419" w14:textId="77777777" w:rsidTr="00DA154D">
        <w:tc>
          <w:tcPr>
            <w:tcW w:w="1800" w:type="dxa"/>
            <w:shd w:val="clear" w:color="auto" w:fill="F2F2F2" w:themeFill="background1" w:themeFillShade="F2"/>
          </w:tcPr>
          <w:p w14:paraId="699BF606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2" w:type="dxa"/>
            <w:gridSpan w:val="15"/>
            <w:vAlign w:val="center"/>
          </w:tcPr>
          <w:p w14:paraId="1F3A339A" w14:textId="036E3F7B" w:rsidR="009A284F" w:rsidRDefault="00AB46B2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  <w:r w:rsidR="00E120B5">
              <w:rPr>
                <w:rFonts w:ascii="Times New Roman" w:hAnsi="Times New Roman" w:cs="Times New Roman"/>
                <w:sz w:val="18"/>
              </w:rPr>
              <w:t xml:space="preserve">. i </w:t>
            </w:r>
            <w:r>
              <w:rPr>
                <w:rFonts w:ascii="Times New Roman" w:hAnsi="Times New Roman" w:cs="Times New Roman"/>
                <w:sz w:val="18"/>
              </w:rPr>
              <w:t>23</w:t>
            </w:r>
            <w:r w:rsidR="00E120B5">
              <w:rPr>
                <w:rFonts w:ascii="Times New Roman" w:hAnsi="Times New Roman" w:cs="Times New Roman"/>
                <w:sz w:val="18"/>
              </w:rPr>
              <w:t>. veljače 202</w:t>
            </w:r>
            <w:r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2473" w:type="dxa"/>
            <w:gridSpan w:val="8"/>
            <w:vAlign w:val="center"/>
          </w:tcPr>
          <w:p w14:paraId="16DA523F" w14:textId="77777777" w:rsidR="009A284F" w:rsidRDefault="009A284F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76" w:type="dxa"/>
            <w:gridSpan w:val="6"/>
            <w:vAlign w:val="center"/>
          </w:tcPr>
          <w:p w14:paraId="5091F04F" w14:textId="186E0419" w:rsidR="009A284F" w:rsidRDefault="005639DA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TBA</w:t>
            </w:r>
          </w:p>
        </w:tc>
      </w:tr>
      <w:tr w:rsidR="0022215A" w:rsidRPr="009947BA" w14:paraId="7CD53337" w14:textId="77777777" w:rsidTr="00DA154D">
        <w:tc>
          <w:tcPr>
            <w:tcW w:w="1800" w:type="dxa"/>
            <w:shd w:val="clear" w:color="auto" w:fill="F2F2F2" w:themeFill="background1" w:themeFillShade="F2"/>
          </w:tcPr>
          <w:p w14:paraId="30ED1E0D" w14:textId="77777777" w:rsidR="0022215A" w:rsidRPr="009947BA" w:rsidRDefault="0022215A" w:rsidP="002221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551" w:type="dxa"/>
            <w:gridSpan w:val="29"/>
            <w:vAlign w:val="center"/>
          </w:tcPr>
          <w:p w14:paraId="31DCFF11" w14:textId="06EECC80" w:rsidR="0022215A" w:rsidRDefault="0022215A" w:rsidP="0022215A">
            <w:pPr>
              <w:rPr>
                <w:rFonts w:ascii="Times New Roman" w:hAnsi="Times New Roman" w:cs="Times New Roman"/>
                <w:sz w:val="18"/>
              </w:rPr>
            </w:pPr>
            <w:r w:rsidRPr="0022215A">
              <w:rPr>
                <w:rFonts w:ascii="Times New Roman" w:hAnsi="Times New Roman" w:cs="Times New Roman"/>
                <w:sz w:val="18"/>
              </w:rPr>
              <w:t xml:space="preserve">Kolegij se nastavlja na Radionicu književnog prevođenja II i polazi od pretpostavke da je književno prevođenje kreativan proces sličan autorskom pisanju. </w:t>
            </w:r>
            <w:r>
              <w:rPr>
                <w:rFonts w:ascii="Times New Roman" w:hAnsi="Times New Roman" w:cs="Times New Roman"/>
                <w:sz w:val="18"/>
              </w:rPr>
              <w:t>Premda</w:t>
            </w:r>
            <w:r w:rsidRPr="0022215A">
              <w:rPr>
                <w:rFonts w:ascii="Times New Roman" w:hAnsi="Times New Roman" w:cs="Times New Roman"/>
                <w:sz w:val="18"/>
              </w:rPr>
              <w:t xml:space="preserve"> je većina prevodilačkih strategija, tehnika i općih koncepata poput transfera između jezika, kultura i konteksta, vjernosti izvorniku, preciznosti, inventivnosti, itd. primjenjiva i u ovoj vrsti prevođenja, književno prevođenje od prevoditelja zahtijeva niz specifičnih vještina koje ulaze u kategoriju stilističke i poetičke, riječju umjetničke, kreativnosti i stoga ono predstavlja posebnu vrstu prevodilačkog rada. Producirajući i analizirajući odabrane prijevode književnih djela, studenti</w:t>
            </w:r>
            <w:r w:rsidR="00C56DBF">
              <w:rPr>
                <w:rFonts w:ascii="Times New Roman" w:hAnsi="Times New Roman" w:cs="Times New Roman"/>
                <w:sz w:val="18"/>
              </w:rPr>
              <w:t>/</w:t>
            </w:r>
            <w:proofErr w:type="spellStart"/>
            <w:r w:rsidR="00C56DBF">
              <w:rPr>
                <w:rFonts w:ascii="Times New Roman" w:hAnsi="Times New Roman" w:cs="Times New Roman"/>
                <w:sz w:val="18"/>
              </w:rPr>
              <w:t>ce</w:t>
            </w:r>
            <w:proofErr w:type="spellEnd"/>
            <w:r w:rsidRPr="0022215A">
              <w:rPr>
                <w:rFonts w:ascii="Times New Roman" w:hAnsi="Times New Roman" w:cs="Times New Roman"/>
                <w:sz w:val="18"/>
              </w:rPr>
              <w:t xml:space="preserve"> će se upoznati s različitim aspektima prakse književnog prevođenja, značajkama po kojima se književno prevođenje razlikuje od drugih vrsta prevođenja, problemima koji se pojavljuju u prevođenju različitih vrsta književnih djela kao i različitim izazovima s kojima se književni prevoditelji suočavaju (prevođenje dijaloga, dijalekta, autorskog glasa, različitih stilova i registara, itd.) i načinima kako ih riješiti. </w:t>
            </w:r>
          </w:p>
          <w:p w14:paraId="6A842C3A" w14:textId="671F9864" w:rsidR="0022215A" w:rsidRPr="0022215A" w:rsidRDefault="0022215A" w:rsidP="0022215A">
            <w:pPr>
              <w:rPr>
                <w:rFonts w:ascii="Times New Roman" w:hAnsi="Times New Roman" w:cs="Times New Roman"/>
                <w:sz w:val="18"/>
              </w:rPr>
            </w:pPr>
            <w:r w:rsidRPr="0022215A">
              <w:rPr>
                <w:rFonts w:ascii="Times New Roman" w:hAnsi="Times New Roman" w:cs="Times New Roman"/>
                <w:sz w:val="18"/>
              </w:rPr>
              <w:t>Prevodeći na hrvatski i/ili engleski jezik zadana djela i djela po vlastitom izboru te potom analizirajući prijevode u radioničkom okružju, studenti</w:t>
            </w:r>
            <w:r w:rsidR="00C56DBF">
              <w:rPr>
                <w:rFonts w:ascii="Times New Roman" w:hAnsi="Times New Roman" w:cs="Times New Roman"/>
                <w:sz w:val="18"/>
              </w:rPr>
              <w:t>/</w:t>
            </w:r>
            <w:proofErr w:type="spellStart"/>
            <w:r w:rsidR="00C56DBF">
              <w:rPr>
                <w:rFonts w:ascii="Times New Roman" w:hAnsi="Times New Roman" w:cs="Times New Roman"/>
                <w:sz w:val="18"/>
              </w:rPr>
              <w:t>ce</w:t>
            </w:r>
            <w:proofErr w:type="spellEnd"/>
            <w:r w:rsidRPr="0022215A">
              <w:rPr>
                <w:rFonts w:ascii="Times New Roman" w:hAnsi="Times New Roman" w:cs="Times New Roman"/>
                <w:sz w:val="18"/>
              </w:rPr>
              <w:t xml:space="preserve"> će razviti tehnike i strategije stvaranja prijevoda koji vjerno služe originalu, ali istovremeno predstavljaju punovrijedna književna djela u jezičnom i kulturnom kontekstu na koji su prevedena. </w:t>
            </w:r>
          </w:p>
          <w:p w14:paraId="208CF857" w14:textId="77777777" w:rsidR="0022215A" w:rsidRDefault="0022215A" w:rsidP="0022215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2215A">
              <w:rPr>
                <w:rFonts w:ascii="Times New Roman" w:hAnsi="Times New Roman" w:cs="Times New Roman"/>
                <w:sz w:val="18"/>
              </w:rPr>
              <w:t>Cilj kolegija jest istražiti i razviti prevodilačke vještine putem praktičnog i analitičkog rada na prijevodima književnih djela. Usto, studenti</w:t>
            </w:r>
            <w:r w:rsidR="00C56DBF">
              <w:rPr>
                <w:rFonts w:ascii="Times New Roman" w:hAnsi="Times New Roman" w:cs="Times New Roman"/>
                <w:sz w:val="18"/>
              </w:rPr>
              <w:t>/</w:t>
            </w:r>
            <w:proofErr w:type="spellStart"/>
            <w:r w:rsidR="00C56DBF">
              <w:rPr>
                <w:rFonts w:ascii="Times New Roman" w:hAnsi="Times New Roman" w:cs="Times New Roman"/>
                <w:sz w:val="18"/>
              </w:rPr>
              <w:t>ce</w:t>
            </w:r>
            <w:proofErr w:type="spellEnd"/>
            <w:r w:rsidRPr="0022215A">
              <w:rPr>
                <w:rFonts w:ascii="Times New Roman" w:hAnsi="Times New Roman" w:cs="Times New Roman"/>
                <w:sz w:val="18"/>
              </w:rPr>
              <w:t xml:space="preserve"> će nastaviti unapređivati i nadograđivati jezičnu kompetenciju, naučiti adekvatno se služiti rječnicima i drugim priručnicima, kao i koristiti različite druge izvore i pomagala za budući prevodilački rad.</w:t>
            </w:r>
          </w:p>
          <w:p w14:paraId="13A6B0B1" w14:textId="1D59FEB4" w:rsidR="00E1314B" w:rsidRPr="0022215A" w:rsidRDefault="00E1314B" w:rsidP="0022215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22215A" w:rsidRPr="009947BA" w14:paraId="47902899" w14:textId="77777777" w:rsidTr="00DA154D">
        <w:trPr>
          <w:trHeight w:val="30"/>
        </w:trPr>
        <w:tc>
          <w:tcPr>
            <w:tcW w:w="1800" w:type="dxa"/>
            <w:vMerge w:val="restart"/>
            <w:shd w:val="clear" w:color="auto" w:fill="F2F2F2" w:themeFill="background1" w:themeFillShade="F2"/>
          </w:tcPr>
          <w:p w14:paraId="1A1AB8AC" w14:textId="77777777" w:rsidR="0022215A" w:rsidRPr="009947BA" w:rsidRDefault="0022215A" w:rsidP="002221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551" w:type="dxa"/>
            <w:gridSpan w:val="29"/>
          </w:tcPr>
          <w:p w14:paraId="4B4C4216" w14:textId="03DCC090" w:rsidR="0022215A" w:rsidRPr="006A2B77" w:rsidRDefault="0022215A" w:rsidP="0022215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6A2B77">
              <w:rPr>
                <w:rFonts w:ascii="Times New Roman" w:eastAsia="MS Gothic" w:hAnsi="Times New Roman" w:cs="Times New Roman"/>
                <w:b/>
                <w:sz w:val="18"/>
              </w:rPr>
              <w:t>Predavanje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 xml:space="preserve"> i radionica</w:t>
            </w:r>
          </w:p>
        </w:tc>
      </w:tr>
      <w:tr w:rsidR="003300BA" w:rsidRPr="009947BA" w14:paraId="669B7117" w14:textId="77777777" w:rsidTr="005639DA">
        <w:trPr>
          <w:trHeight w:val="30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076394DE" w14:textId="77777777" w:rsidR="003300BA" w:rsidRDefault="003300BA" w:rsidP="003300B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7" w:type="dxa"/>
            <w:gridSpan w:val="2"/>
          </w:tcPr>
          <w:p w14:paraId="1252ADAB" w14:textId="1C18A091" w:rsidR="003300BA" w:rsidRDefault="003300BA" w:rsidP="003300B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Datum</w:t>
            </w:r>
          </w:p>
        </w:tc>
        <w:tc>
          <w:tcPr>
            <w:tcW w:w="3827" w:type="dxa"/>
            <w:gridSpan w:val="18"/>
            <w:vAlign w:val="center"/>
          </w:tcPr>
          <w:p w14:paraId="08DD2243" w14:textId="0B6A7D90" w:rsidR="003300BA" w:rsidRPr="006A2B77" w:rsidRDefault="003300BA" w:rsidP="003300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Naslov</w:t>
            </w:r>
          </w:p>
        </w:tc>
        <w:tc>
          <w:tcPr>
            <w:tcW w:w="2977" w:type="dxa"/>
            <w:gridSpan w:val="9"/>
            <w:vAlign w:val="center"/>
          </w:tcPr>
          <w:p w14:paraId="26780D1A" w14:textId="3AA8D908" w:rsidR="003300BA" w:rsidRPr="006A2B77" w:rsidRDefault="003300BA" w:rsidP="003300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Literatura</w:t>
            </w:r>
          </w:p>
        </w:tc>
      </w:tr>
      <w:tr w:rsidR="005639DA" w:rsidRPr="009947BA" w14:paraId="0A21C981" w14:textId="77777777" w:rsidTr="005639DA">
        <w:trPr>
          <w:trHeight w:val="30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3C14D943" w14:textId="77777777" w:rsidR="005639DA" w:rsidRDefault="005639DA" w:rsidP="005639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7" w:type="dxa"/>
            <w:gridSpan w:val="2"/>
          </w:tcPr>
          <w:p w14:paraId="06DFB92F" w14:textId="7F51B0A0" w:rsidR="005639DA" w:rsidRPr="006A2B77" w:rsidRDefault="005639DA" w:rsidP="005639D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13.10.</w:t>
            </w:r>
          </w:p>
        </w:tc>
        <w:tc>
          <w:tcPr>
            <w:tcW w:w="3827" w:type="dxa"/>
            <w:gridSpan w:val="18"/>
            <w:vAlign w:val="center"/>
          </w:tcPr>
          <w:p w14:paraId="4FCFEB62" w14:textId="5C79EDEF" w:rsidR="005639DA" w:rsidRPr="0022215A" w:rsidRDefault="005639DA" w:rsidP="005639D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22215A">
              <w:rPr>
                <w:rFonts w:ascii="Times New Roman" w:hAnsi="Times New Roman" w:cs="Times New Roman"/>
                <w:sz w:val="18"/>
              </w:rPr>
              <w:t>Introduction</w:t>
            </w:r>
            <w:proofErr w:type="spellEnd"/>
            <w:r w:rsidRPr="0022215A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22215A">
              <w:rPr>
                <w:rFonts w:ascii="Times New Roman" w:hAnsi="Times New Roman" w:cs="Times New Roman"/>
                <w:sz w:val="18"/>
              </w:rPr>
              <w:t>Syllabus</w:t>
            </w:r>
            <w:proofErr w:type="spellEnd"/>
            <w:r w:rsidRPr="0022215A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22215A">
              <w:rPr>
                <w:rFonts w:ascii="Times New Roman" w:hAnsi="Times New Roman" w:cs="Times New Roman"/>
                <w:sz w:val="18"/>
              </w:rPr>
              <w:t>Grading</w:t>
            </w:r>
            <w:proofErr w:type="spellEnd"/>
            <w:r w:rsidRPr="0022215A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22215A">
              <w:rPr>
                <w:rFonts w:ascii="Times New Roman" w:hAnsi="Times New Roman" w:cs="Times New Roman"/>
                <w:sz w:val="18"/>
              </w:rPr>
              <w:t>Responsibilities</w:t>
            </w:r>
            <w:proofErr w:type="spellEnd"/>
          </w:p>
        </w:tc>
        <w:tc>
          <w:tcPr>
            <w:tcW w:w="2977" w:type="dxa"/>
            <w:gridSpan w:val="9"/>
            <w:vAlign w:val="center"/>
          </w:tcPr>
          <w:p w14:paraId="7685E7FD" w14:textId="27E3D867" w:rsidR="005639DA" w:rsidRPr="0022215A" w:rsidRDefault="005639DA" w:rsidP="005639D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22215A">
              <w:rPr>
                <w:rFonts w:ascii="Times New Roman" w:hAnsi="Times New Roman" w:cs="Times New Roman"/>
                <w:sz w:val="18"/>
              </w:rPr>
              <w:t>Course</w:t>
            </w:r>
            <w:proofErr w:type="spellEnd"/>
            <w:r w:rsidRPr="0022215A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2215A">
              <w:rPr>
                <w:rFonts w:ascii="Times New Roman" w:hAnsi="Times New Roman" w:cs="Times New Roman"/>
                <w:sz w:val="18"/>
              </w:rPr>
              <w:t>Syllabus</w:t>
            </w:r>
            <w:proofErr w:type="spellEnd"/>
            <w:r w:rsidRPr="0022215A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5639DA" w:rsidRPr="009947BA" w14:paraId="38D9FE09" w14:textId="77777777" w:rsidTr="005639DA">
        <w:trPr>
          <w:trHeight w:val="23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4063F8F5" w14:textId="77777777" w:rsidR="005639DA" w:rsidRDefault="005639DA" w:rsidP="005639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7" w:type="dxa"/>
            <w:gridSpan w:val="2"/>
          </w:tcPr>
          <w:p w14:paraId="2DB27399" w14:textId="07B22D21" w:rsidR="005639DA" w:rsidRPr="006A2B77" w:rsidRDefault="005639DA" w:rsidP="005639D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20.10.</w:t>
            </w:r>
          </w:p>
        </w:tc>
        <w:tc>
          <w:tcPr>
            <w:tcW w:w="3827" w:type="dxa"/>
            <w:gridSpan w:val="18"/>
            <w:vAlign w:val="center"/>
          </w:tcPr>
          <w:p w14:paraId="3209740C" w14:textId="4687AC0B" w:rsidR="005639DA" w:rsidRPr="0022215A" w:rsidRDefault="005639DA" w:rsidP="005639D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22215A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22215A">
              <w:rPr>
                <w:rFonts w:ascii="Times New Roman" w:hAnsi="Times New Roman" w:cs="Times New Roman"/>
                <w:sz w:val="18"/>
              </w:rPr>
              <w:t xml:space="preserve"> Workshop 1: </w:t>
            </w:r>
          </w:p>
        </w:tc>
        <w:tc>
          <w:tcPr>
            <w:tcW w:w="2977" w:type="dxa"/>
            <w:gridSpan w:val="9"/>
            <w:vAlign w:val="center"/>
          </w:tcPr>
          <w:p w14:paraId="565292E3" w14:textId="5BA4ED22" w:rsidR="005639DA" w:rsidRPr="0022215A" w:rsidRDefault="005639DA" w:rsidP="005639D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2215A">
              <w:rPr>
                <w:rFonts w:ascii="Times New Roman" w:hAnsi="Times New Roman" w:cs="Times New Roman"/>
                <w:sz w:val="18"/>
              </w:rPr>
              <w:t xml:space="preserve">Student </w:t>
            </w:r>
            <w:proofErr w:type="spellStart"/>
            <w:r w:rsidRPr="0022215A">
              <w:rPr>
                <w:rFonts w:ascii="Times New Roman" w:hAnsi="Times New Roman" w:cs="Times New Roman"/>
                <w:sz w:val="18"/>
              </w:rPr>
              <w:t>Translations</w:t>
            </w:r>
            <w:proofErr w:type="spellEnd"/>
          </w:p>
        </w:tc>
      </w:tr>
      <w:tr w:rsidR="005639DA" w:rsidRPr="009947BA" w14:paraId="0CA88FEE" w14:textId="77777777" w:rsidTr="005639DA">
        <w:trPr>
          <w:trHeight w:val="23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1DF36481" w14:textId="77777777" w:rsidR="005639DA" w:rsidRDefault="005639DA" w:rsidP="005639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7" w:type="dxa"/>
            <w:gridSpan w:val="2"/>
          </w:tcPr>
          <w:p w14:paraId="43BF0229" w14:textId="3993DC59" w:rsidR="005639DA" w:rsidRPr="006A2B77" w:rsidRDefault="005639DA" w:rsidP="005639D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27.10.</w:t>
            </w:r>
          </w:p>
        </w:tc>
        <w:tc>
          <w:tcPr>
            <w:tcW w:w="3827" w:type="dxa"/>
            <w:gridSpan w:val="18"/>
            <w:vAlign w:val="center"/>
          </w:tcPr>
          <w:p w14:paraId="11C2BD75" w14:textId="5DDFFCBC" w:rsidR="005639DA" w:rsidRPr="0022215A" w:rsidRDefault="005639DA" w:rsidP="005639D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22215A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22215A">
              <w:rPr>
                <w:rFonts w:ascii="Times New Roman" w:hAnsi="Times New Roman" w:cs="Times New Roman"/>
                <w:sz w:val="18"/>
              </w:rPr>
              <w:t xml:space="preserve"> Workshop 2: </w:t>
            </w:r>
          </w:p>
        </w:tc>
        <w:tc>
          <w:tcPr>
            <w:tcW w:w="2977" w:type="dxa"/>
            <w:gridSpan w:val="9"/>
            <w:vAlign w:val="center"/>
          </w:tcPr>
          <w:p w14:paraId="1D637C69" w14:textId="372F557A" w:rsidR="005639DA" w:rsidRPr="0022215A" w:rsidRDefault="005639DA" w:rsidP="005639D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2215A">
              <w:rPr>
                <w:rFonts w:ascii="Times New Roman" w:hAnsi="Times New Roman" w:cs="Times New Roman"/>
                <w:sz w:val="18"/>
              </w:rPr>
              <w:t xml:space="preserve">Student </w:t>
            </w:r>
            <w:proofErr w:type="spellStart"/>
            <w:r w:rsidRPr="0022215A">
              <w:rPr>
                <w:rFonts w:ascii="Times New Roman" w:hAnsi="Times New Roman" w:cs="Times New Roman"/>
                <w:sz w:val="18"/>
              </w:rPr>
              <w:t>Translations</w:t>
            </w:r>
            <w:proofErr w:type="spellEnd"/>
          </w:p>
        </w:tc>
      </w:tr>
      <w:tr w:rsidR="005639DA" w:rsidRPr="009947BA" w14:paraId="0BE1C4A9" w14:textId="77777777" w:rsidTr="005639DA">
        <w:trPr>
          <w:trHeight w:val="23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39A65163" w14:textId="77777777" w:rsidR="005639DA" w:rsidRDefault="005639DA" w:rsidP="005639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7" w:type="dxa"/>
            <w:gridSpan w:val="2"/>
          </w:tcPr>
          <w:p w14:paraId="208ABA7E" w14:textId="5A9945E1" w:rsidR="005639DA" w:rsidRPr="006A2B77" w:rsidRDefault="005639DA" w:rsidP="005639D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03.11.</w:t>
            </w:r>
          </w:p>
        </w:tc>
        <w:tc>
          <w:tcPr>
            <w:tcW w:w="3827" w:type="dxa"/>
            <w:gridSpan w:val="18"/>
            <w:vAlign w:val="center"/>
          </w:tcPr>
          <w:p w14:paraId="05213231" w14:textId="74EF90DC" w:rsidR="005639DA" w:rsidRPr="0022215A" w:rsidRDefault="005639DA" w:rsidP="005639D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22215A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22215A">
              <w:rPr>
                <w:rFonts w:ascii="Times New Roman" w:hAnsi="Times New Roman" w:cs="Times New Roman"/>
                <w:sz w:val="18"/>
              </w:rPr>
              <w:t xml:space="preserve"> Workshop 3: </w:t>
            </w:r>
          </w:p>
        </w:tc>
        <w:tc>
          <w:tcPr>
            <w:tcW w:w="2977" w:type="dxa"/>
            <w:gridSpan w:val="9"/>
            <w:vAlign w:val="center"/>
          </w:tcPr>
          <w:p w14:paraId="3C8D1815" w14:textId="7180F3BB" w:rsidR="005639DA" w:rsidRPr="0022215A" w:rsidRDefault="005639DA" w:rsidP="005639D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2215A">
              <w:rPr>
                <w:rFonts w:ascii="Times New Roman" w:hAnsi="Times New Roman" w:cs="Times New Roman"/>
                <w:sz w:val="18"/>
              </w:rPr>
              <w:t xml:space="preserve">Student </w:t>
            </w:r>
            <w:proofErr w:type="spellStart"/>
            <w:r w:rsidRPr="0022215A">
              <w:rPr>
                <w:rFonts w:ascii="Times New Roman" w:hAnsi="Times New Roman" w:cs="Times New Roman"/>
                <w:sz w:val="18"/>
              </w:rPr>
              <w:t>Translations</w:t>
            </w:r>
            <w:proofErr w:type="spellEnd"/>
          </w:p>
        </w:tc>
      </w:tr>
      <w:tr w:rsidR="005639DA" w:rsidRPr="009947BA" w14:paraId="054AB4B6" w14:textId="77777777" w:rsidTr="005639DA">
        <w:trPr>
          <w:trHeight w:val="23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6F423180" w14:textId="77777777" w:rsidR="005639DA" w:rsidRDefault="005639DA" w:rsidP="005639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7" w:type="dxa"/>
            <w:gridSpan w:val="2"/>
          </w:tcPr>
          <w:p w14:paraId="74026D4A" w14:textId="292F6133" w:rsidR="005639DA" w:rsidRPr="006A2B77" w:rsidRDefault="005639DA" w:rsidP="005639D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10.11.</w:t>
            </w:r>
          </w:p>
        </w:tc>
        <w:tc>
          <w:tcPr>
            <w:tcW w:w="3827" w:type="dxa"/>
            <w:gridSpan w:val="18"/>
            <w:vAlign w:val="center"/>
          </w:tcPr>
          <w:p w14:paraId="1C279F3B" w14:textId="25953C96" w:rsidR="005639DA" w:rsidRPr="0022215A" w:rsidRDefault="005639DA" w:rsidP="005639D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22215A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22215A">
              <w:rPr>
                <w:rFonts w:ascii="Times New Roman" w:hAnsi="Times New Roman" w:cs="Times New Roman"/>
                <w:sz w:val="18"/>
              </w:rPr>
              <w:t xml:space="preserve"> Workshop 4: </w:t>
            </w:r>
          </w:p>
        </w:tc>
        <w:tc>
          <w:tcPr>
            <w:tcW w:w="2977" w:type="dxa"/>
            <w:gridSpan w:val="9"/>
            <w:vAlign w:val="center"/>
          </w:tcPr>
          <w:p w14:paraId="5971FED9" w14:textId="631446AD" w:rsidR="005639DA" w:rsidRPr="0022215A" w:rsidRDefault="005639DA" w:rsidP="005639D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2215A">
              <w:rPr>
                <w:rFonts w:ascii="Times New Roman" w:hAnsi="Times New Roman" w:cs="Times New Roman"/>
                <w:sz w:val="18"/>
              </w:rPr>
              <w:t xml:space="preserve">Student </w:t>
            </w:r>
            <w:proofErr w:type="spellStart"/>
            <w:r w:rsidRPr="0022215A">
              <w:rPr>
                <w:rFonts w:ascii="Times New Roman" w:hAnsi="Times New Roman" w:cs="Times New Roman"/>
                <w:sz w:val="18"/>
              </w:rPr>
              <w:t>Translations</w:t>
            </w:r>
            <w:proofErr w:type="spellEnd"/>
          </w:p>
        </w:tc>
      </w:tr>
      <w:tr w:rsidR="005639DA" w:rsidRPr="009947BA" w14:paraId="4CD7DE5A" w14:textId="77777777" w:rsidTr="003300BA">
        <w:trPr>
          <w:trHeight w:val="23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1E03507C" w14:textId="77777777" w:rsidR="005639DA" w:rsidRDefault="005639DA" w:rsidP="005639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7" w:type="dxa"/>
            <w:gridSpan w:val="2"/>
          </w:tcPr>
          <w:p w14:paraId="244A8E04" w14:textId="28CF3C54" w:rsidR="005639DA" w:rsidRPr="006A2B77" w:rsidRDefault="005639DA" w:rsidP="005639D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17.11.</w:t>
            </w:r>
          </w:p>
        </w:tc>
        <w:tc>
          <w:tcPr>
            <w:tcW w:w="6804" w:type="dxa"/>
            <w:gridSpan w:val="27"/>
            <w:vAlign w:val="center"/>
          </w:tcPr>
          <w:p w14:paraId="00335887" w14:textId="6A78C8CC" w:rsidR="005639DA" w:rsidRPr="0022215A" w:rsidRDefault="005639DA" w:rsidP="005639D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2215A">
              <w:rPr>
                <w:rFonts w:ascii="Times New Roman" w:hAnsi="Times New Roman" w:cs="Times New Roman"/>
                <w:b/>
                <w:sz w:val="18"/>
              </w:rPr>
              <w:t xml:space="preserve">Student </w:t>
            </w:r>
            <w:proofErr w:type="spellStart"/>
            <w:r w:rsidRPr="0022215A">
              <w:rPr>
                <w:rFonts w:ascii="Times New Roman" w:hAnsi="Times New Roman" w:cs="Times New Roman"/>
                <w:b/>
                <w:sz w:val="18"/>
              </w:rPr>
              <w:t>Presentations</w:t>
            </w:r>
            <w:proofErr w:type="spellEnd"/>
            <w:r w:rsidRPr="0022215A"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proofErr w:type="spellStart"/>
            <w:r w:rsidRPr="0022215A">
              <w:rPr>
                <w:rFonts w:ascii="Times New Roman" w:hAnsi="Times New Roman" w:cs="Times New Roman"/>
                <w:b/>
                <w:sz w:val="18"/>
              </w:rPr>
              <w:t>Translation</w:t>
            </w:r>
            <w:proofErr w:type="spellEnd"/>
            <w:r w:rsidRPr="0022215A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22215A">
              <w:rPr>
                <w:rFonts w:ascii="Times New Roman" w:hAnsi="Times New Roman" w:cs="Times New Roman"/>
                <w:b/>
                <w:sz w:val="18"/>
              </w:rPr>
              <w:t>Comparison</w:t>
            </w:r>
            <w:proofErr w:type="spellEnd"/>
            <w:r w:rsidRPr="0022215A">
              <w:rPr>
                <w:rFonts w:ascii="Times New Roman" w:hAnsi="Times New Roman" w:cs="Times New Roman"/>
                <w:sz w:val="18"/>
              </w:rPr>
              <w:t xml:space="preserve">: </w:t>
            </w:r>
            <w:r w:rsidRPr="0022215A">
              <w:rPr>
                <w:rFonts w:ascii="Times New Roman" w:hAnsi="Times New Roman" w:cs="Times New Roman"/>
                <w:b/>
                <w:sz w:val="18"/>
              </w:rPr>
              <w:t xml:space="preserve">Seminar 1 </w:t>
            </w:r>
            <w:proofErr w:type="spellStart"/>
            <w:r w:rsidRPr="0022215A">
              <w:rPr>
                <w:rFonts w:ascii="Times New Roman" w:hAnsi="Times New Roman" w:cs="Times New Roman"/>
                <w:b/>
                <w:sz w:val="18"/>
              </w:rPr>
              <w:t>Due</w:t>
            </w:r>
            <w:proofErr w:type="spellEnd"/>
            <w:r w:rsidRPr="0022215A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5639DA" w:rsidRPr="009947BA" w14:paraId="58C56544" w14:textId="77777777" w:rsidTr="007F1355">
        <w:trPr>
          <w:trHeight w:val="23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1079FC17" w14:textId="77777777" w:rsidR="005639DA" w:rsidRDefault="005639DA" w:rsidP="005639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7" w:type="dxa"/>
            <w:gridSpan w:val="2"/>
          </w:tcPr>
          <w:p w14:paraId="1D5880C4" w14:textId="030979A3" w:rsidR="005639DA" w:rsidRPr="006A2B77" w:rsidRDefault="005639DA" w:rsidP="005639D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24.11.</w:t>
            </w:r>
          </w:p>
        </w:tc>
        <w:tc>
          <w:tcPr>
            <w:tcW w:w="6804" w:type="dxa"/>
            <w:gridSpan w:val="27"/>
            <w:vAlign w:val="center"/>
          </w:tcPr>
          <w:p w14:paraId="32C8B49B" w14:textId="4D7BC1C5" w:rsidR="005639DA" w:rsidRPr="005639DA" w:rsidRDefault="005639DA" w:rsidP="005639D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bCs/>
                <w:sz w:val="18"/>
              </w:rPr>
            </w:pPr>
            <w:r>
              <w:rPr>
                <w:rFonts w:ascii="Times New Roman" w:eastAsia="MS Gothic" w:hAnsi="Times New Roman" w:cs="Times New Roman"/>
                <w:b/>
                <w:bCs/>
                <w:sz w:val="18"/>
              </w:rPr>
              <w:t xml:space="preserve">Dan Grada Zadra – No </w:t>
            </w:r>
            <w:proofErr w:type="spellStart"/>
            <w:r>
              <w:rPr>
                <w:rFonts w:ascii="Times New Roman" w:eastAsia="MS Gothic" w:hAnsi="Times New Roman" w:cs="Times New Roman"/>
                <w:b/>
                <w:bCs/>
                <w:sz w:val="18"/>
              </w:rPr>
              <w:t>Classes</w:t>
            </w:r>
            <w:proofErr w:type="spellEnd"/>
          </w:p>
        </w:tc>
      </w:tr>
      <w:tr w:rsidR="005639DA" w:rsidRPr="009947BA" w14:paraId="05A5C118" w14:textId="77777777" w:rsidTr="005639DA">
        <w:trPr>
          <w:trHeight w:val="23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6863D268" w14:textId="77777777" w:rsidR="005639DA" w:rsidRDefault="005639DA" w:rsidP="005639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7" w:type="dxa"/>
            <w:gridSpan w:val="2"/>
          </w:tcPr>
          <w:p w14:paraId="588BBE90" w14:textId="7993FAFE" w:rsidR="005639DA" w:rsidRDefault="005639DA" w:rsidP="005639D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01.12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  <w:tc>
          <w:tcPr>
            <w:tcW w:w="3827" w:type="dxa"/>
            <w:gridSpan w:val="18"/>
            <w:vAlign w:val="center"/>
          </w:tcPr>
          <w:p w14:paraId="041A91E7" w14:textId="15342BF9" w:rsidR="005639DA" w:rsidRPr="0022215A" w:rsidRDefault="005639DA" w:rsidP="005639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2215A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22215A">
              <w:rPr>
                <w:rFonts w:ascii="Times New Roman" w:hAnsi="Times New Roman" w:cs="Times New Roman"/>
                <w:sz w:val="18"/>
              </w:rPr>
              <w:t xml:space="preserve"> Workshop 5: </w:t>
            </w:r>
          </w:p>
        </w:tc>
        <w:tc>
          <w:tcPr>
            <w:tcW w:w="2977" w:type="dxa"/>
            <w:gridSpan w:val="9"/>
            <w:vAlign w:val="center"/>
          </w:tcPr>
          <w:p w14:paraId="0A5BFA80" w14:textId="3DAA3E7D" w:rsidR="005639DA" w:rsidRPr="0022215A" w:rsidRDefault="005639DA" w:rsidP="005639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2215A">
              <w:rPr>
                <w:rFonts w:ascii="Times New Roman" w:hAnsi="Times New Roman" w:cs="Times New Roman"/>
                <w:sz w:val="18"/>
              </w:rPr>
              <w:t xml:space="preserve">Student </w:t>
            </w:r>
            <w:proofErr w:type="spellStart"/>
            <w:r w:rsidRPr="0022215A">
              <w:rPr>
                <w:rFonts w:ascii="Times New Roman" w:hAnsi="Times New Roman" w:cs="Times New Roman"/>
                <w:sz w:val="18"/>
              </w:rPr>
              <w:t>Translations</w:t>
            </w:r>
            <w:proofErr w:type="spellEnd"/>
          </w:p>
        </w:tc>
      </w:tr>
      <w:tr w:rsidR="005639DA" w:rsidRPr="009947BA" w14:paraId="6819513E" w14:textId="77777777" w:rsidTr="005639DA">
        <w:trPr>
          <w:trHeight w:val="23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27CABC12" w14:textId="77777777" w:rsidR="005639DA" w:rsidRDefault="005639DA" w:rsidP="005639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7" w:type="dxa"/>
            <w:gridSpan w:val="2"/>
          </w:tcPr>
          <w:p w14:paraId="6A3B4CB1" w14:textId="7C3082BF" w:rsidR="005639DA" w:rsidRPr="006A2B77" w:rsidRDefault="005639DA" w:rsidP="005639D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08.12.</w:t>
            </w:r>
          </w:p>
        </w:tc>
        <w:tc>
          <w:tcPr>
            <w:tcW w:w="3827" w:type="dxa"/>
            <w:gridSpan w:val="18"/>
            <w:vAlign w:val="center"/>
          </w:tcPr>
          <w:p w14:paraId="454F69C5" w14:textId="0D87AF86" w:rsidR="005639DA" w:rsidRPr="0022215A" w:rsidRDefault="005639DA" w:rsidP="005639D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22215A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22215A">
              <w:rPr>
                <w:rFonts w:ascii="Times New Roman" w:hAnsi="Times New Roman" w:cs="Times New Roman"/>
                <w:sz w:val="18"/>
              </w:rPr>
              <w:t xml:space="preserve"> Workshop 6: </w:t>
            </w:r>
          </w:p>
        </w:tc>
        <w:tc>
          <w:tcPr>
            <w:tcW w:w="2977" w:type="dxa"/>
            <w:gridSpan w:val="9"/>
            <w:vAlign w:val="center"/>
          </w:tcPr>
          <w:p w14:paraId="279DB444" w14:textId="0F1DFA55" w:rsidR="005639DA" w:rsidRPr="0022215A" w:rsidRDefault="005639DA" w:rsidP="005639D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2215A">
              <w:rPr>
                <w:rFonts w:ascii="Times New Roman" w:hAnsi="Times New Roman" w:cs="Times New Roman"/>
                <w:sz w:val="18"/>
              </w:rPr>
              <w:t xml:space="preserve">Student </w:t>
            </w:r>
            <w:proofErr w:type="spellStart"/>
            <w:r w:rsidRPr="0022215A">
              <w:rPr>
                <w:rFonts w:ascii="Times New Roman" w:hAnsi="Times New Roman" w:cs="Times New Roman"/>
                <w:sz w:val="18"/>
              </w:rPr>
              <w:t>Translations</w:t>
            </w:r>
            <w:proofErr w:type="spellEnd"/>
          </w:p>
        </w:tc>
      </w:tr>
      <w:tr w:rsidR="005639DA" w:rsidRPr="009947BA" w14:paraId="540B7D08" w14:textId="77777777" w:rsidTr="005639DA">
        <w:trPr>
          <w:trHeight w:val="23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2E4EAEBC" w14:textId="77777777" w:rsidR="005639DA" w:rsidRDefault="005639DA" w:rsidP="005639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7" w:type="dxa"/>
            <w:gridSpan w:val="2"/>
          </w:tcPr>
          <w:p w14:paraId="3F2AEAEF" w14:textId="3C3BB2AC" w:rsidR="005639DA" w:rsidRPr="006A2B77" w:rsidRDefault="005639DA" w:rsidP="005639D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15.12.</w:t>
            </w:r>
          </w:p>
        </w:tc>
        <w:tc>
          <w:tcPr>
            <w:tcW w:w="3827" w:type="dxa"/>
            <w:gridSpan w:val="18"/>
            <w:vAlign w:val="center"/>
          </w:tcPr>
          <w:p w14:paraId="6C83B4C1" w14:textId="296566C5" w:rsidR="005639DA" w:rsidRPr="0022215A" w:rsidRDefault="005639DA" w:rsidP="005639D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22215A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22215A">
              <w:rPr>
                <w:rFonts w:ascii="Times New Roman" w:hAnsi="Times New Roman" w:cs="Times New Roman"/>
                <w:sz w:val="18"/>
              </w:rPr>
              <w:t xml:space="preserve"> Workshop 7: </w:t>
            </w:r>
          </w:p>
        </w:tc>
        <w:tc>
          <w:tcPr>
            <w:tcW w:w="2977" w:type="dxa"/>
            <w:gridSpan w:val="9"/>
            <w:vAlign w:val="center"/>
          </w:tcPr>
          <w:p w14:paraId="1B923BC4" w14:textId="284361F0" w:rsidR="005639DA" w:rsidRPr="0022215A" w:rsidRDefault="005639DA" w:rsidP="005639D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2215A">
              <w:rPr>
                <w:rFonts w:ascii="Times New Roman" w:hAnsi="Times New Roman" w:cs="Times New Roman"/>
                <w:sz w:val="18"/>
              </w:rPr>
              <w:t xml:space="preserve">Student </w:t>
            </w:r>
            <w:proofErr w:type="spellStart"/>
            <w:r w:rsidRPr="0022215A">
              <w:rPr>
                <w:rFonts w:ascii="Times New Roman" w:hAnsi="Times New Roman" w:cs="Times New Roman"/>
                <w:sz w:val="18"/>
              </w:rPr>
              <w:t>Translations</w:t>
            </w:r>
            <w:proofErr w:type="spellEnd"/>
          </w:p>
        </w:tc>
      </w:tr>
      <w:tr w:rsidR="005639DA" w:rsidRPr="009947BA" w14:paraId="35A5476E" w14:textId="77777777" w:rsidTr="003300BA">
        <w:trPr>
          <w:trHeight w:val="23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57C889E6" w14:textId="77777777" w:rsidR="005639DA" w:rsidRDefault="005639DA" w:rsidP="005639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7" w:type="dxa"/>
            <w:gridSpan w:val="2"/>
          </w:tcPr>
          <w:p w14:paraId="62FBD27E" w14:textId="7D19E8D9" w:rsidR="005639DA" w:rsidRPr="006A2B77" w:rsidRDefault="005639DA" w:rsidP="005639D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22.12.</w:t>
            </w:r>
          </w:p>
        </w:tc>
        <w:tc>
          <w:tcPr>
            <w:tcW w:w="6804" w:type="dxa"/>
            <w:gridSpan w:val="27"/>
            <w:vAlign w:val="center"/>
          </w:tcPr>
          <w:p w14:paraId="435F2F45" w14:textId="7D6D79CD" w:rsidR="005639DA" w:rsidRPr="0022215A" w:rsidRDefault="005639DA" w:rsidP="005639D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2215A">
              <w:rPr>
                <w:rFonts w:ascii="Times New Roman" w:hAnsi="Times New Roman" w:cs="Times New Roman"/>
                <w:b/>
                <w:sz w:val="18"/>
              </w:rPr>
              <w:t xml:space="preserve">Student </w:t>
            </w:r>
            <w:proofErr w:type="spellStart"/>
            <w:r w:rsidRPr="0022215A">
              <w:rPr>
                <w:rFonts w:ascii="Times New Roman" w:hAnsi="Times New Roman" w:cs="Times New Roman"/>
                <w:b/>
                <w:sz w:val="18"/>
              </w:rPr>
              <w:t>Presentations</w:t>
            </w:r>
            <w:proofErr w:type="spellEnd"/>
            <w:r w:rsidRPr="0022215A"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proofErr w:type="spellStart"/>
            <w:r w:rsidRPr="0022215A">
              <w:rPr>
                <w:rFonts w:ascii="Times New Roman" w:hAnsi="Times New Roman" w:cs="Times New Roman"/>
                <w:b/>
                <w:sz w:val="18"/>
              </w:rPr>
              <w:t>Translation</w:t>
            </w:r>
            <w:proofErr w:type="spellEnd"/>
            <w:r w:rsidRPr="0022215A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22215A">
              <w:rPr>
                <w:rFonts w:ascii="Times New Roman" w:hAnsi="Times New Roman" w:cs="Times New Roman"/>
                <w:b/>
                <w:sz w:val="18"/>
              </w:rPr>
              <w:t>Comparison</w:t>
            </w:r>
            <w:proofErr w:type="spellEnd"/>
            <w:r w:rsidRPr="0022215A">
              <w:rPr>
                <w:rFonts w:ascii="Times New Roman" w:hAnsi="Times New Roman" w:cs="Times New Roman"/>
                <w:sz w:val="18"/>
              </w:rPr>
              <w:t xml:space="preserve">: </w:t>
            </w:r>
            <w:r w:rsidRPr="0022215A">
              <w:rPr>
                <w:rFonts w:ascii="Times New Roman" w:hAnsi="Times New Roman" w:cs="Times New Roman"/>
                <w:b/>
                <w:sz w:val="18"/>
              </w:rPr>
              <w:t xml:space="preserve">Seminar 2 </w:t>
            </w:r>
            <w:proofErr w:type="spellStart"/>
            <w:r w:rsidRPr="0022215A">
              <w:rPr>
                <w:rFonts w:ascii="Times New Roman" w:hAnsi="Times New Roman" w:cs="Times New Roman"/>
                <w:b/>
                <w:sz w:val="18"/>
              </w:rPr>
              <w:t>Due</w:t>
            </w:r>
            <w:proofErr w:type="spellEnd"/>
          </w:p>
        </w:tc>
      </w:tr>
      <w:tr w:rsidR="005639DA" w:rsidRPr="009947BA" w14:paraId="72AF88A9" w14:textId="77777777" w:rsidTr="005639DA">
        <w:trPr>
          <w:trHeight w:val="23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20B206E1" w14:textId="77777777" w:rsidR="005639DA" w:rsidRDefault="005639DA" w:rsidP="005639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7" w:type="dxa"/>
            <w:gridSpan w:val="2"/>
          </w:tcPr>
          <w:p w14:paraId="4D87CAF3" w14:textId="419786A6" w:rsidR="005639DA" w:rsidRPr="006A2B77" w:rsidRDefault="005639DA" w:rsidP="005639D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12.01.</w:t>
            </w:r>
          </w:p>
        </w:tc>
        <w:tc>
          <w:tcPr>
            <w:tcW w:w="3827" w:type="dxa"/>
            <w:gridSpan w:val="18"/>
            <w:vAlign w:val="center"/>
          </w:tcPr>
          <w:p w14:paraId="6D81B3D3" w14:textId="32246B29" w:rsidR="005639DA" w:rsidRPr="0022215A" w:rsidRDefault="005639DA" w:rsidP="005639D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22215A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22215A">
              <w:rPr>
                <w:rFonts w:ascii="Times New Roman" w:hAnsi="Times New Roman" w:cs="Times New Roman"/>
                <w:sz w:val="18"/>
              </w:rPr>
              <w:t xml:space="preserve"> Workshop 8: </w:t>
            </w:r>
          </w:p>
        </w:tc>
        <w:tc>
          <w:tcPr>
            <w:tcW w:w="2977" w:type="dxa"/>
            <w:gridSpan w:val="9"/>
            <w:vAlign w:val="center"/>
          </w:tcPr>
          <w:p w14:paraId="68BE96E4" w14:textId="1E280FBA" w:rsidR="005639DA" w:rsidRPr="0022215A" w:rsidRDefault="005639DA" w:rsidP="005639DA">
            <w:pPr>
              <w:rPr>
                <w:rFonts w:ascii="Times New Roman" w:hAnsi="Times New Roman" w:cs="Times New Roman"/>
                <w:sz w:val="18"/>
              </w:rPr>
            </w:pPr>
            <w:r w:rsidRPr="0022215A">
              <w:rPr>
                <w:rFonts w:ascii="Times New Roman" w:hAnsi="Times New Roman" w:cs="Times New Roman"/>
                <w:sz w:val="18"/>
              </w:rPr>
              <w:t xml:space="preserve">Student </w:t>
            </w:r>
            <w:proofErr w:type="spellStart"/>
            <w:r w:rsidRPr="0022215A">
              <w:rPr>
                <w:rFonts w:ascii="Times New Roman" w:hAnsi="Times New Roman" w:cs="Times New Roman"/>
                <w:sz w:val="18"/>
              </w:rPr>
              <w:t>Translations</w:t>
            </w:r>
            <w:proofErr w:type="spellEnd"/>
          </w:p>
        </w:tc>
      </w:tr>
      <w:tr w:rsidR="005639DA" w:rsidRPr="009947BA" w14:paraId="708030E6" w14:textId="77777777" w:rsidTr="005639DA">
        <w:trPr>
          <w:trHeight w:val="23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531AA172" w14:textId="77777777" w:rsidR="005639DA" w:rsidRDefault="005639DA" w:rsidP="005639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7" w:type="dxa"/>
            <w:gridSpan w:val="2"/>
          </w:tcPr>
          <w:p w14:paraId="4AF7965F" w14:textId="1450EA12" w:rsidR="005639DA" w:rsidRPr="006A2B77" w:rsidRDefault="005639DA" w:rsidP="005639D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19.01.</w:t>
            </w:r>
          </w:p>
        </w:tc>
        <w:tc>
          <w:tcPr>
            <w:tcW w:w="3827" w:type="dxa"/>
            <w:gridSpan w:val="18"/>
            <w:vAlign w:val="center"/>
          </w:tcPr>
          <w:p w14:paraId="1750A117" w14:textId="3A2FC455" w:rsidR="005639DA" w:rsidRPr="0022215A" w:rsidRDefault="005639DA" w:rsidP="005639D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22215A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22215A">
              <w:rPr>
                <w:rFonts w:ascii="Times New Roman" w:hAnsi="Times New Roman" w:cs="Times New Roman"/>
                <w:sz w:val="18"/>
              </w:rPr>
              <w:t xml:space="preserve"> Workshop 9: </w:t>
            </w:r>
          </w:p>
        </w:tc>
        <w:tc>
          <w:tcPr>
            <w:tcW w:w="2977" w:type="dxa"/>
            <w:gridSpan w:val="9"/>
            <w:vAlign w:val="center"/>
          </w:tcPr>
          <w:p w14:paraId="3FB07B8A" w14:textId="6DA37FE0" w:rsidR="005639DA" w:rsidRPr="0022215A" w:rsidRDefault="005639DA" w:rsidP="005639D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2215A">
              <w:rPr>
                <w:rFonts w:ascii="Times New Roman" w:hAnsi="Times New Roman" w:cs="Times New Roman"/>
                <w:sz w:val="18"/>
              </w:rPr>
              <w:t xml:space="preserve">Student </w:t>
            </w:r>
            <w:proofErr w:type="spellStart"/>
            <w:r w:rsidRPr="0022215A">
              <w:rPr>
                <w:rFonts w:ascii="Times New Roman" w:hAnsi="Times New Roman" w:cs="Times New Roman"/>
                <w:sz w:val="18"/>
              </w:rPr>
              <w:t>Translations</w:t>
            </w:r>
            <w:proofErr w:type="spellEnd"/>
          </w:p>
        </w:tc>
      </w:tr>
      <w:tr w:rsidR="005639DA" w:rsidRPr="009947BA" w14:paraId="23B955EA" w14:textId="77777777" w:rsidTr="005639DA">
        <w:trPr>
          <w:trHeight w:val="23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00E0EA9C" w14:textId="77777777" w:rsidR="005639DA" w:rsidRDefault="005639DA" w:rsidP="005639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7" w:type="dxa"/>
            <w:gridSpan w:val="2"/>
          </w:tcPr>
          <w:p w14:paraId="6690805C" w14:textId="47EAC92A" w:rsidR="005639DA" w:rsidRPr="006A2B77" w:rsidRDefault="005639DA" w:rsidP="005639D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26.01.</w:t>
            </w:r>
          </w:p>
        </w:tc>
        <w:tc>
          <w:tcPr>
            <w:tcW w:w="3827" w:type="dxa"/>
            <w:gridSpan w:val="18"/>
            <w:vAlign w:val="center"/>
          </w:tcPr>
          <w:p w14:paraId="50992821" w14:textId="558BD2CF" w:rsidR="005639DA" w:rsidRPr="0022215A" w:rsidRDefault="005639DA" w:rsidP="005639D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22215A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22215A">
              <w:rPr>
                <w:rFonts w:ascii="Times New Roman" w:hAnsi="Times New Roman" w:cs="Times New Roman"/>
                <w:sz w:val="18"/>
              </w:rPr>
              <w:t xml:space="preserve"> Workshop 10: </w:t>
            </w:r>
          </w:p>
        </w:tc>
        <w:tc>
          <w:tcPr>
            <w:tcW w:w="2977" w:type="dxa"/>
            <w:gridSpan w:val="9"/>
            <w:vAlign w:val="center"/>
          </w:tcPr>
          <w:p w14:paraId="4F950A4F" w14:textId="5C2230C3" w:rsidR="005639DA" w:rsidRPr="0022215A" w:rsidRDefault="005639DA" w:rsidP="005639D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2215A">
              <w:rPr>
                <w:rFonts w:ascii="Times New Roman" w:hAnsi="Times New Roman" w:cs="Times New Roman"/>
                <w:sz w:val="18"/>
              </w:rPr>
              <w:t xml:space="preserve">Student </w:t>
            </w:r>
            <w:proofErr w:type="spellStart"/>
            <w:r w:rsidRPr="0022215A">
              <w:rPr>
                <w:rFonts w:ascii="Times New Roman" w:hAnsi="Times New Roman" w:cs="Times New Roman"/>
                <w:sz w:val="18"/>
              </w:rPr>
              <w:t>Translations</w:t>
            </w:r>
            <w:proofErr w:type="spellEnd"/>
          </w:p>
        </w:tc>
      </w:tr>
      <w:tr w:rsidR="005639DA" w:rsidRPr="009947BA" w14:paraId="49300184" w14:textId="77777777" w:rsidTr="005639DA">
        <w:trPr>
          <w:trHeight w:val="23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1B512209" w14:textId="77777777" w:rsidR="005639DA" w:rsidRDefault="005639DA" w:rsidP="005639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7" w:type="dxa"/>
            <w:gridSpan w:val="2"/>
          </w:tcPr>
          <w:p w14:paraId="1293712A" w14:textId="3D80E152" w:rsidR="005639DA" w:rsidRDefault="005639DA" w:rsidP="005639D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  <w:tc>
          <w:tcPr>
            <w:tcW w:w="3827" w:type="dxa"/>
            <w:gridSpan w:val="18"/>
            <w:vAlign w:val="center"/>
          </w:tcPr>
          <w:p w14:paraId="3D690D15" w14:textId="77777777" w:rsidR="005639DA" w:rsidRPr="0022215A" w:rsidRDefault="005639DA" w:rsidP="005639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gridSpan w:val="9"/>
            <w:vAlign w:val="center"/>
          </w:tcPr>
          <w:p w14:paraId="0227BAA5" w14:textId="77777777" w:rsidR="005639DA" w:rsidRPr="0022215A" w:rsidRDefault="005639DA" w:rsidP="005639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5639DA" w:rsidRPr="009947BA" w14:paraId="3BEDBFD7" w14:textId="77777777" w:rsidTr="005639DA">
        <w:trPr>
          <w:trHeight w:val="23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365D726F" w14:textId="77777777" w:rsidR="005639DA" w:rsidRDefault="005639DA" w:rsidP="005639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7" w:type="dxa"/>
            <w:gridSpan w:val="2"/>
          </w:tcPr>
          <w:p w14:paraId="39FBD66E" w14:textId="30E7CE86" w:rsidR="005639DA" w:rsidRDefault="005639DA" w:rsidP="005639D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  <w:tc>
          <w:tcPr>
            <w:tcW w:w="3827" w:type="dxa"/>
            <w:gridSpan w:val="18"/>
            <w:vAlign w:val="center"/>
          </w:tcPr>
          <w:p w14:paraId="0D5E0617" w14:textId="77777777" w:rsidR="005639DA" w:rsidRPr="0022215A" w:rsidRDefault="005639DA" w:rsidP="005639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gridSpan w:val="9"/>
            <w:vAlign w:val="center"/>
          </w:tcPr>
          <w:p w14:paraId="6B1C68CF" w14:textId="77777777" w:rsidR="005639DA" w:rsidRPr="0022215A" w:rsidRDefault="005639DA" w:rsidP="005639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5639DA" w:rsidRPr="009947BA" w14:paraId="550E11CB" w14:textId="77777777" w:rsidTr="00DA154D">
        <w:trPr>
          <w:trHeight w:val="23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28079752" w14:textId="77777777" w:rsidR="005639DA" w:rsidRDefault="005639DA" w:rsidP="005639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551" w:type="dxa"/>
            <w:gridSpan w:val="29"/>
            <w:shd w:val="clear" w:color="auto" w:fill="D9D9D9" w:themeFill="background1" w:themeFillShade="D9"/>
          </w:tcPr>
          <w:p w14:paraId="4E420030" w14:textId="77777777" w:rsidR="005639DA" w:rsidRPr="006A2B77" w:rsidRDefault="005639DA" w:rsidP="005639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5639DA" w:rsidRPr="009947BA" w14:paraId="1843C892" w14:textId="77777777" w:rsidTr="00DA154D">
        <w:trPr>
          <w:trHeight w:val="23"/>
        </w:trPr>
        <w:tc>
          <w:tcPr>
            <w:tcW w:w="1800" w:type="dxa"/>
            <w:shd w:val="clear" w:color="auto" w:fill="F2F2F2" w:themeFill="background1" w:themeFillShade="F2"/>
          </w:tcPr>
          <w:p w14:paraId="1C6848BE" w14:textId="77777777" w:rsidR="005639DA" w:rsidRDefault="005639DA" w:rsidP="005639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551" w:type="dxa"/>
            <w:gridSpan w:val="29"/>
            <w:shd w:val="clear" w:color="auto" w:fill="D9D9D9" w:themeFill="background1" w:themeFillShade="D9"/>
          </w:tcPr>
          <w:p w14:paraId="67BB51F3" w14:textId="77777777" w:rsidR="005639DA" w:rsidRPr="006A2B77" w:rsidRDefault="005639DA" w:rsidP="005639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5639DA" w:rsidRPr="009947BA" w14:paraId="776133C1" w14:textId="77777777" w:rsidTr="00DA154D">
        <w:tc>
          <w:tcPr>
            <w:tcW w:w="1800" w:type="dxa"/>
            <w:shd w:val="clear" w:color="auto" w:fill="F2F2F2" w:themeFill="background1" w:themeFillShade="F2"/>
          </w:tcPr>
          <w:p w14:paraId="00725C63" w14:textId="77777777" w:rsidR="005639DA" w:rsidRPr="009947BA" w:rsidRDefault="005639DA" w:rsidP="005639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551" w:type="dxa"/>
            <w:gridSpan w:val="29"/>
          </w:tcPr>
          <w:p w14:paraId="7135D849" w14:textId="77777777" w:rsidR="005639DA" w:rsidRPr="00575C32" w:rsidRDefault="005639DA" w:rsidP="005639DA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8"/>
              </w:rPr>
            </w:pPr>
            <w:r w:rsidRPr="00575C32">
              <w:rPr>
                <w:rFonts w:ascii="Times New Roman" w:hAnsi="Times New Roman" w:cs="Times New Roman"/>
                <w:sz w:val="18"/>
              </w:rPr>
              <w:t xml:space="preserve">American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Literary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Translators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Association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>.</w:t>
            </w:r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Getting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Started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in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Literary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Translation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. ALTA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Guides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, 2003. </w:t>
            </w:r>
          </w:p>
          <w:p w14:paraId="39B74EB9" w14:textId="77777777" w:rsidR="005639DA" w:rsidRPr="00575C32" w:rsidRDefault="005639DA" w:rsidP="005639DA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Barnstone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, Willis.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An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ABC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of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Translating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Poetry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>The</w:t>
            </w:r>
            <w:proofErr w:type="spellEnd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>Poetics</w:t>
            </w:r>
            <w:proofErr w:type="spellEnd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>of</w:t>
            </w:r>
            <w:proofErr w:type="spellEnd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>Translation</w:t>
            </w:r>
            <w:proofErr w:type="spellEnd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 xml:space="preserve">: </w:t>
            </w:r>
            <w:proofErr w:type="spellStart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>History</w:t>
            </w:r>
            <w:proofErr w:type="spellEnd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 xml:space="preserve">, </w:t>
            </w:r>
            <w:proofErr w:type="spellStart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>Theory</w:t>
            </w:r>
            <w:proofErr w:type="spellEnd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 xml:space="preserve">, </w:t>
            </w:r>
            <w:proofErr w:type="spellStart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>Practice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Yale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University Press, 1993. (dostupno na </w:t>
            </w:r>
            <w:hyperlink r:id="rId9" w:history="1">
              <w:r w:rsidRPr="00575C32">
                <w:rPr>
                  <w:rStyle w:val="Hyperlink"/>
                  <w:rFonts w:ascii="Times New Roman" w:hAnsi="Times New Roman" w:cs="Times New Roman"/>
                  <w:sz w:val="18"/>
                </w:rPr>
                <w:t>www.poets.org</w:t>
              </w:r>
            </w:hyperlink>
            <w:r w:rsidRPr="00575C32">
              <w:rPr>
                <w:rFonts w:ascii="Times New Roman" w:hAnsi="Times New Roman" w:cs="Times New Roman"/>
                <w:sz w:val="18"/>
              </w:rPr>
              <w:t xml:space="preserve">) </w:t>
            </w:r>
          </w:p>
          <w:p w14:paraId="4853DFC1" w14:textId="77777777" w:rsidR="005639DA" w:rsidRPr="00575C32" w:rsidRDefault="005639DA" w:rsidP="005639DA">
            <w:pPr>
              <w:numPr>
                <w:ilvl w:val="0"/>
                <w:numId w:val="3"/>
              </w:numPr>
              <w:suppressAutoHyphens/>
              <w:ind w:left="357" w:hanging="357"/>
              <w:rPr>
                <w:rFonts w:ascii="Times New Roman" w:hAnsi="Times New Roman" w:cs="Times New Roman"/>
                <w:sz w:val="18"/>
              </w:rPr>
            </w:pPr>
            <w:r w:rsidRPr="00575C32">
              <w:rPr>
                <w:rFonts w:ascii="Times New Roman" w:hAnsi="Times New Roman" w:cs="Times New Roman"/>
                <w:sz w:val="18"/>
              </w:rPr>
              <w:t xml:space="preserve">Baker, Mona. </w:t>
            </w:r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In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Other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Words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: A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Coursebook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on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Translation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>.</w:t>
            </w:r>
            <w:r w:rsidRPr="00575C3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Routledge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>, 1992.</w:t>
            </w:r>
          </w:p>
          <w:p w14:paraId="59F45845" w14:textId="77777777" w:rsidR="005639DA" w:rsidRPr="00E1314B" w:rsidRDefault="005639DA" w:rsidP="005639DA">
            <w:pPr>
              <w:numPr>
                <w:ilvl w:val="0"/>
                <w:numId w:val="3"/>
              </w:numPr>
              <w:suppressAutoHyphens/>
              <w:ind w:left="357" w:hanging="357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E1314B">
              <w:rPr>
                <w:rFonts w:ascii="Times New Roman" w:hAnsi="Times New Roman" w:cs="Times New Roman"/>
                <w:sz w:val="18"/>
              </w:rPr>
              <w:t>Cragie</w:t>
            </w:r>
            <w:proofErr w:type="spellEnd"/>
            <w:r w:rsidRPr="00E1314B">
              <w:rPr>
                <w:rFonts w:ascii="Times New Roman" w:hAnsi="Times New Roman" w:cs="Times New Roman"/>
                <w:sz w:val="18"/>
              </w:rPr>
              <w:t xml:space="preserve">, Stella </w:t>
            </w:r>
            <w:proofErr w:type="spellStart"/>
            <w:r w:rsidRPr="00E1314B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E1314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1314B">
              <w:rPr>
                <w:rFonts w:ascii="Times New Roman" w:hAnsi="Times New Roman" w:cs="Times New Roman"/>
                <w:sz w:val="18"/>
              </w:rPr>
              <w:t>Ann</w:t>
            </w:r>
            <w:proofErr w:type="spellEnd"/>
            <w:r w:rsidRPr="00E1314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1314B">
              <w:rPr>
                <w:rFonts w:ascii="Times New Roman" w:hAnsi="Times New Roman" w:cs="Times New Roman"/>
                <w:sz w:val="18"/>
              </w:rPr>
              <w:t>Pattison</w:t>
            </w:r>
            <w:proofErr w:type="spellEnd"/>
            <w:r w:rsidRPr="00E1314B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 w:rsidRPr="00E1314B">
              <w:rPr>
                <w:rFonts w:ascii="Times New Roman" w:hAnsi="Times New Roman" w:cs="Times New Roman"/>
                <w:i/>
                <w:sz w:val="18"/>
              </w:rPr>
              <w:t>Thinking</w:t>
            </w:r>
            <w:proofErr w:type="spellEnd"/>
            <w:r w:rsidRPr="00E1314B">
              <w:rPr>
                <w:rFonts w:ascii="Times New Roman" w:hAnsi="Times New Roman" w:cs="Times New Roman"/>
                <w:i/>
                <w:sz w:val="18"/>
              </w:rPr>
              <w:t xml:space="preserve"> English </w:t>
            </w:r>
            <w:proofErr w:type="spellStart"/>
            <w:r w:rsidRPr="00E1314B">
              <w:rPr>
                <w:rFonts w:ascii="Times New Roman" w:hAnsi="Times New Roman" w:cs="Times New Roman"/>
                <w:i/>
                <w:sz w:val="18"/>
              </w:rPr>
              <w:t>Translation</w:t>
            </w:r>
            <w:proofErr w:type="spellEnd"/>
            <w:r w:rsidRPr="00E1314B">
              <w:rPr>
                <w:rFonts w:ascii="Times New Roman" w:hAnsi="Times New Roman" w:cs="Times New Roman"/>
                <w:i/>
                <w:sz w:val="18"/>
              </w:rPr>
              <w:t xml:space="preserve">: </w:t>
            </w:r>
            <w:proofErr w:type="spellStart"/>
            <w:r w:rsidRPr="00E1314B">
              <w:rPr>
                <w:rFonts w:ascii="Times New Roman" w:hAnsi="Times New Roman" w:cs="Times New Roman"/>
                <w:i/>
                <w:sz w:val="18"/>
              </w:rPr>
              <w:t>Analysing</w:t>
            </w:r>
            <w:proofErr w:type="spellEnd"/>
            <w:r w:rsidRPr="00E1314B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E1314B">
              <w:rPr>
                <w:rFonts w:ascii="Times New Roman" w:hAnsi="Times New Roman" w:cs="Times New Roman"/>
                <w:i/>
                <w:sz w:val="18"/>
              </w:rPr>
              <w:t>and</w:t>
            </w:r>
            <w:proofErr w:type="spellEnd"/>
            <w:r w:rsidRPr="00E1314B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E1314B">
              <w:rPr>
                <w:rFonts w:ascii="Times New Roman" w:hAnsi="Times New Roman" w:cs="Times New Roman"/>
                <w:i/>
                <w:sz w:val="18"/>
              </w:rPr>
              <w:t>Translating</w:t>
            </w:r>
            <w:proofErr w:type="spellEnd"/>
            <w:r w:rsidRPr="00E1314B">
              <w:rPr>
                <w:rFonts w:ascii="Times New Roman" w:hAnsi="Times New Roman" w:cs="Times New Roman"/>
                <w:i/>
                <w:sz w:val="18"/>
              </w:rPr>
              <w:t xml:space="preserve"> English </w:t>
            </w:r>
            <w:proofErr w:type="spellStart"/>
            <w:r w:rsidRPr="00E1314B">
              <w:rPr>
                <w:rFonts w:ascii="Times New Roman" w:hAnsi="Times New Roman" w:cs="Times New Roman"/>
                <w:i/>
                <w:sz w:val="18"/>
              </w:rPr>
              <w:t>Source</w:t>
            </w:r>
            <w:proofErr w:type="spellEnd"/>
            <w:r w:rsidRPr="00E1314B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E1314B">
              <w:rPr>
                <w:rFonts w:ascii="Times New Roman" w:hAnsi="Times New Roman" w:cs="Times New Roman"/>
                <w:i/>
                <w:sz w:val="18"/>
              </w:rPr>
              <w:t>Texts</w:t>
            </w:r>
            <w:proofErr w:type="spellEnd"/>
            <w:r w:rsidRPr="00E1314B">
              <w:rPr>
                <w:rFonts w:ascii="Times New Roman" w:hAnsi="Times New Roman" w:cs="Times New Roman"/>
                <w:i/>
                <w:sz w:val="18"/>
              </w:rPr>
              <w:t>.</w:t>
            </w:r>
            <w:r w:rsidRPr="00E1314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1314B">
              <w:rPr>
                <w:rFonts w:ascii="Times New Roman" w:hAnsi="Times New Roman" w:cs="Times New Roman"/>
                <w:sz w:val="18"/>
              </w:rPr>
              <w:t>Routledge</w:t>
            </w:r>
            <w:proofErr w:type="spellEnd"/>
            <w:r w:rsidRPr="00E1314B">
              <w:rPr>
                <w:rFonts w:ascii="Times New Roman" w:hAnsi="Times New Roman" w:cs="Times New Roman"/>
                <w:sz w:val="18"/>
              </w:rPr>
              <w:t>, 2018.</w:t>
            </w:r>
          </w:p>
          <w:p w14:paraId="54BBD311" w14:textId="77777777" w:rsidR="005639DA" w:rsidRPr="00575C32" w:rsidRDefault="005639DA" w:rsidP="005639DA">
            <w:pPr>
              <w:numPr>
                <w:ilvl w:val="0"/>
                <w:numId w:val="3"/>
              </w:numPr>
              <w:suppressAutoHyphens/>
              <w:ind w:left="357" w:hanging="357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Hatim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Basil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Jeremy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Munday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Translation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: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An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Advanced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Resource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Book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>.</w:t>
            </w:r>
            <w:r w:rsidRPr="00575C3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Routlegde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>, 2004.</w:t>
            </w:r>
          </w:p>
          <w:p w14:paraId="449D18DB" w14:textId="77777777" w:rsidR="005639DA" w:rsidRPr="00575C32" w:rsidRDefault="005639DA" w:rsidP="005639DA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Landers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Clifford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E.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Literary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Translation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: A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Practical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Guide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Multilingual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Matters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>, 2001.</w:t>
            </w:r>
          </w:p>
          <w:p w14:paraId="59CF4FB1" w14:textId="77777777" w:rsidR="005639DA" w:rsidRPr="00575C32" w:rsidRDefault="005639DA" w:rsidP="005639DA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Lefevere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, Andre.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Translating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Literature: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Practice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and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Theory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in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a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Comparative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Literature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Context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The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Modern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Language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Association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of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America, 1992.</w:t>
            </w:r>
          </w:p>
          <w:p w14:paraId="013113BE" w14:textId="77777777" w:rsidR="005639DA" w:rsidRPr="00575C32" w:rsidRDefault="005639DA" w:rsidP="005639DA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Oittinen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Riitta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Translating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for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Children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>.</w:t>
            </w:r>
            <w:r w:rsidRPr="00575C32">
              <w:rPr>
                <w:rFonts w:ascii="Times New Roman" w:hAnsi="Times New Roman" w:cs="Times New Roman"/>
                <w:sz w:val="18"/>
              </w:rPr>
              <w:t xml:space="preserve"> Garland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Publishing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>, 2000.</w:t>
            </w:r>
          </w:p>
          <w:p w14:paraId="52CF1CB7" w14:textId="77777777" w:rsidR="005639DA" w:rsidRPr="00575C32" w:rsidRDefault="005639DA" w:rsidP="005639DA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8"/>
              </w:rPr>
            </w:pPr>
            <w:r w:rsidRPr="00575C32">
              <w:rPr>
                <w:rFonts w:ascii="Times New Roman" w:hAnsi="Times New Roman" w:cs="Times New Roman"/>
                <w:sz w:val="18"/>
              </w:rPr>
              <w:t xml:space="preserve">Robinson, Douglas.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Becoming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a Translator: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An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Introduction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to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the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Theory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and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Practice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of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Translation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Routledge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>, 1997.</w:t>
            </w:r>
          </w:p>
          <w:p w14:paraId="6E8D7743" w14:textId="77777777" w:rsidR="005639DA" w:rsidRPr="00575C32" w:rsidRDefault="005639DA" w:rsidP="005639DA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Weinberger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, Eliot. Paz,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Octavio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Nineteen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Ways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of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Looking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at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Wang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Wei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Asphodel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Press, 1987.</w:t>
            </w:r>
          </w:p>
          <w:p w14:paraId="3E4EFD89" w14:textId="44254864" w:rsidR="005639DA" w:rsidRPr="006A2B77" w:rsidRDefault="005639DA" w:rsidP="005639DA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75C32">
              <w:rPr>
                <w:rFonts w:ascii="Times New Roman" w:hAnsi="Times New Roman" w:cs="Times New Roman"/>
                <w:sz w:val="18"/>
              </w:rPr>
              <w:t>Djela za prijevod i analizu</w:t>
            </w:r>
          </w:p>
        </w:tc>
      </w:tr>
      <w:tr w:rsidR="005639DA" w:rsidRPr="009947BA" w14:paraId="76210BD0" w14:textId="77777777" w:rsidTr="00DA154D">
        <w:tc>
          <w:tcPr>
            <w:tcW w:w="1800" w:type="dxa"/>
            <w:shd w:val="clear" w:color="auto" w:fill="F2F2F2" w:themeFill="background1" w:themeFillShade="F2"/>
          </w:tcPr>
          <w:p w14:paraId="670B6740" w14:textId="77777777" w:rsidR="005639DA" w:rsidRPr="009947BA" w:rsidRDefault="005639DA" w:rsidP="005639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551" w:type="dxa"/>
            <w:gridSpan w:val="29"/>
          </w:tcPr>
          <w:p w14:paraId="78B04CEB" w14:textId="67AB639F" w:rsidR="005639DA" w:rsidRPr="00924000" w:rsidRDefault="005639DA" w:rsidP="005639D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Baker, Mona,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 Gabriela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Saldanha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editors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Routledge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Encyclopedia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of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Translation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Studies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Routledge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, 2009.</w:t>
            </w:r>
          </w:p>
          <w:p w14:paraId="1E83D91F" w14:textId="77777777" w:rsidR="005639DA" w:rsidRPr="00575C32" w:rsidRDefault="005639DA" w:rsidP="005639DA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5C3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Grgić-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Maroević</w:t>
            </w:r>
            <w:proofErr w:type="spellEnd"/>
            <w:r w:rsidRPr="00575C3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 Iva (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ur</w:t>
            </w:r>
            <w:proofErr w:type="spellEnd"/>
            <w:r w:rsidRPr="00575C3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.). </w:t>
            </w:r>
            <w:r w:rsidRPr="00575C3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Prevođenje kultura: 2. zagrebački prevodilački susret. </w:t>
            </w:r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Društvo hrvatskih 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>knjževnih</w:t>
            </w:r>
            <w:proofErr w:type="spellEnd"/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prevodilaca, 2005.</w:t>
            </w:r>
          </w:p>
          <w:p w14:paraId="432D3694" w14:textId="77777777" w:rsidR="005639DA" w:rsidRPr="00575C32" w:rsidRDefault="005639DA" w:rsidP="005639DA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>Grgić-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>Maroević</w:t>
            </w:r>
            <w:proofErr w:type="spellEnd"/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Iva. 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>Machiedo</w:t>
            </w:r>
            <w:proofErr w:type="spellEnd"/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>, Višnja. Šoljan, Nada (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>ur</w:t>
            </w:r>
            <w:proofErr w:type="spellEnd"/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>.).</w:t>
            </w:r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Tradicija i individualni talent: 3. zagrebački prevodilački susret</w:t>
            </w:r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Društvo hrvatskih književnih prevodilaca, 2007. </w:t>
            </w:r>
          </w:p>
          <w:p w14:paraId="3893AE13" w14:textId="77777777" w:rsidR="005639DA" w:rsidRPr="00575C32" w:rsidRDefault="005639DA" w:rsidP="005639DA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Koporčić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, Erika.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Telećan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, Dinko (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ur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.). </w:t>
            </w:r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Prevodilac i pisac</w:t>
            </w:r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. Društvo hrvatskih književnih prevodilaca, 2010. </w:t>
            </w:r>
          </w:p>
          <w:p w14:paraId="1489CE5F" w14:textId="77777777" w:rsidR="005639DA" w:rsidRPr="00575C32" w:rsidRDefault="005639DA" w:rsidP="005639DA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Venuti, </w:t>
            </w:r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Lawrence. 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The</w:t>
            </w:r>
            <w:proofErr w:type="spellEnd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Translator's</w:t>
            </w:r>
            <w:proofErr w:type="spellEnd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Invisibility</w:t>
            </w:r>
            <w:proofErr w:type="spellEnd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: A 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History</w:t>
            </w:r>
            <w:proofErr w:type="spellEnd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of</w:t>
            </w:r>
            <w:proofErr w:type="spellEnd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Translation</w:t>
            </w:r>
            <w:proofErr w:type="spellEnd"/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>Routledge</w:t>
            </w:r>
            <w:proofErr w:type="spellEnd"/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>, 2007.</w:t>
            </w:r>
          </w:p>
          <w:p w14:paraId="05BEC039" w14:textId="77777777" w:rsidR="005639DA" w:rsidRPr="00575C32" w:rsidRDefault="005639DA" w:rsidP="005639DA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Venuti, </w:t>
            </w:r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>Lawrence.</w:t>
            </w:r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The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Translation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Studies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Reader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Routledge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, 2000.</w:t>
            </w:r>
          </w:p>
          <w:p w14:paraId="01E0F68B" w14:textId="77777777" w:rsidR="005639DA" w:rsidRPr="00575C32" w:rsidRDefault="005639DA" w:rsidP="005639DA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Relevantni tekstovi dostupni na web stranicama Društva hrvatskih književnih prevodilaca, </w:t>
            </w:r>
            <w:hyperlink r:id="rId10" w:history="1">
              <w:r w:rsidRPr="00575C3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www.dhkp.hr</w:t>
              </w:r>
            </w:hyperlink>
          </w:p>
          <w:p w14:paraId="3B84F112" w14:textId="2E5EEFF0" w:rsidR="005639DA" w:rsidRPr="006A2B77" w:rsidRDefault="005639DA" w:rsidP="005639D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</w:rPr>
            </w:pPr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Studentima se preporučuje korištenje odgovarajućih dvojezičnih i jednojezičnih rječnika,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tezaura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 i pravopisa, kao i priručnika iz stilistike hrvatskog jezika.</w:t>
            </w:r>
          </w:p>
        </w:tc>
      </w:tr>
      <w:tr w:rsidR="005639DA" w:rsidRPr="009947BA" w14:paraId="22A7ADBE" w14:textId="77777777" w:rsidTr="00DA154D">
        <w:tc>
          <w:tcPr>
            <w:tcW w:w="1800" w:type="dxa"/>
            <w:shd w:val="clear" w:color="auto" w:fill="F2F2F2" w:themeFill="background1" w:themeFillShade="F2"/>
          </w:tcPr>
          <w:p w14:paraId="6CCF2751" w14:textId="77777777" w:rsidR="005639DA" w:rsidRPr="009947BA" w:rsidRDefault="005639DA" w:rsidP="005639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551" w:type="dxa"/>
            <w:gridSpan w:val="29"/>
          </w:tcPr>
          <w:p w14:paraId="7214CF62" w14:textId="77777777" w:rsidR="005639DA" w:rsidRPr="006C27AD" w:rsidRDefault="005639DA" w:rsidP="005639DA">
            <w:pPr>
              <w:pStyle w:val="ListParagraph"/>
              <w:numPr>
                <w:ilvl w:val="0"/>
                <w:numId w:val="14"/>
              </w:numPr>
              <w:suppressAutoHyphens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C27AD">
              <w:rPr>
                <w:rFonts w:ascii="Times New Roman" w:hAnsi="Times New Roman" w:cs="Times New Roman"/>
                <w:sz w:val="18"/>
                <w:szCs w:val="18"/>
              </w:rPr>
              <w:t>Davies</w:t>
            </w:r>
            <w:proofErr w:type="spellEnd"/>
            <w:r w:rsidRPr="006C27A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C27AD">
              <w:rPr>
                <w:rFonts w:ascii="Times New Roman" w:hAnsi="Times New Roman" w:cs="Times New Roman"/>
                <w:sz w:val="18"/>
                <w:szCs w:val="18"/>
              </w:rPr>
              <w:t>Jeremy</w:t>
            </w:r>
            <w:proofErr w:type="spellEnd"/>
            <w:r w:rsidRPr="006C27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C27AD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6C27AD">
              <w:rPr>
                <w:rFonts w:ascii="Times New Roman" w:hAnsi="Times New Roman" w:cs="Times New Roman"/>
                <w:sz w:val="18"/>
                <w:szCs w:val="18"/>
              </w:rPr>
              <w:t xml:space="preserve"> John O'Brien. "</w:t>
            </w:r>
            <w:proofErr w:type="spellStart"/>
            <w:r w:rsidRPr="006C27AD">
              <w:rPr>
                <w:rFonts w:ascii="Times New Roman" w:hAnsi="Times New Roman" w:cs="Times New Roman"/>
                <w:sz w:val="18"/>
                <w:szCs w:val="18"/>
              </w:rPr>
              <w:t>Translation</w:t>
            </w:r>
            <w:proofErr w:type="spellEnd"/>
            <w:r w:rsidRPr="006C27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C27AD">
              <w:rPr>
                <w:rFonts w:ascii="Times New Roman" w:hAnsi="Times New Roman" w:cs="Times New Roman"/>
                <w:sz w:val="18"/>
                <w:szCs w:val="18"/>
              </w:rPr>
              <w:t>Editing</w:t>
            </w:r>
            <w:proofErr w:type="spellEnd"/>
            <w:r w:rsidRPr="006C27AD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6C27AD">
              <w:rPr>
                <w:rFonts w:ascii="Times New Roman" w:hAnsi="Times New Roman" w:cs="Times New Roman"/>
                <w:sz w:val="18"/>
                <w:szCs w:val="18"/>
              </w:rPr>
              <w:t>An</w:t>
            </w:r>
            <w:proofErr w:type="spellEnd"/>
            <w:r w:rsidRPr="006C27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C27AD">
              <w:rPr>
                <w:rFonts w:ascii="Times New Roman" w:hAnsi="Times New Roman" w:cs="Times New Roman"/>
                <w:sz w:val="18"/>
                <w:szCs w:val="18"/>
              </w:rPr>
              <w:t>Unedited</w:t>
            </w:r>
            <w:proofErr w:type="spellEnd"/>
            <w:r w:rsidRPr="006C27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C27AD">
              <w:rPr>
                <w:rFonts w:ascii="Times New Roman" w:hAnsi="Times New Roman" w:cs="Times New Roman"/>
                <w:sz w:val="18"/>
                <w:szCs w:val="18"/>
              </w:rPr>
              <w:t>Conversation</w:t>
            </w:r>
            <w:proofErr w:type="spellEnd"/>
            <w:r w:rsidRPr="006C27AD">
              <w:rPr>
                <w:rFonts w:ascii="Times New Roman" w:hAnsi="Times New Roman" w:cs="Times New Roman"/>
                <w:sz w:val="18"/>
                <w:szCs w:val="18"/>
              </w:rPr>
              <w:t>."</w:t>
            </w:r>
            <w:r w:rsidRPr="006C27A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C27AD">
              <w:rPr>
                <w:rFonts w:ascii="Times New Roman" w:hAnsi="Times New Roman" w:cs="Times New Roman"/>
                <w:i/>
                <w:sz w:val="18"/>
                <w:szCs w:val="18"/>
              </w:rPr>
              <w:t>Context</w:t>
            </w:r>
            <w:proofErr w:type="spellEnd"/>
            <w:r w:rsidRPr="006C27A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No. 22.</w:t>
            </w:r>
            <w:r w:rsidRPr="006C27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C27AD">
              <w:rPr>
                <w:rFonts w:ascii="Times New Roman" w:hAnsi="Times New Roman" w:cs="Times New Roman"/>
                <w:sz w:val="18"/>
                <w:szCs w:val="18"/>
              </w:rPr>
              <w:t>Dalkey</w:t>
            </w:r>
            <w:proofErr w:type="spellEnd"/>
            <w:r w:rsidRPr="006C27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C27AD">
              <w:rPr>
                <w:rFonts w:ascii="Times New Roman" w:hAnsi="Times New Roman" w:cs="Times New Roman"/>
                <w:sz w:val="18"/>
                <w:szCs w:val="18"/>
              </w:rPr>
              <w:t>Archive</w:t>
            </w:r>
            <w:proofErr w:type="spellEnd"/>
            <w:r w:rsidRPr="006C27AD">
              <w:rPr>
                <w:rFonts w:ascii="Times New Roman" w:hAnsi="Times New Roman" w:cs="Times New Roman"/>
                <w:sz w:val="18"/>
                <w:szCs w:val="18"/>
              </w:rPr>
              <w:t xml:space="preserve"> Press. http://www.dalkeyarchive.com/translation-editing-an-unedited-conversation/ </w:t>
            </w:r>
          </w:p>
          <w:p w14:paraId="6BFC6C53" w14:textId="6B82844F" w:rsidR="005639DA" w:rsidRPr="00DA154D" w:rsidRDefault="005639DA" w:rsidP="005639DA">
            <w:pPr>
              <w:widowControl w:val="0"/>
              <w:numPr>
                <w:ilvl w:val="0"/>
                <w:numId w:val="14"/>
              </w:numPr>
              <w:suppressAutoHyphens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Tekstovi dostupni na stranicama Društva hrvatskih književnih prevoditelja</w:t>
            </w:r>
            <w:r w:rsidRPr="006C27AD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11" w:history="1">
              <w:r w:rsidRPr="006C27A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www.dhkp.hr</w:t>
              </w:r>
            </w:hyperlink>
          </w:p>
          <w:p w14:paraId="622438E6" w14:textId="7D6A4E44" w:rsidR="005639DA" w:rsidRPr="00DA154D" w:rsidRDefault="005639DA" w:rsidP="005639DA">
            <w:pPr>
              <w:widowControl w:val="0"/>
              <w:numPr>
                <w:ilvl w:val="0"/>
                <w:numId w:val="14"/>
              </w:numPr>
              <w:suppressAutoHyphens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Razno</w:t>
            </w:r>
            <w:r w:rsidRPr="00DA154D">
              <w:rPr>
                <w:rFonts w:ascii="Times New Roman" w:hAnsi="Times New Roman" w:cs="Times New Roman"/>
                <w:sz w:val="18"/>
                <w:szCs w:val="18"/>
              </w:rPr>
              <w:t xml:space="preserve">: Hrvatski jezični portal, www.hjp.novi-liber.hr; </w:t>
            </w:r>
            <w:proofErr w:type="spellStart"/>
            <w:r w:rsidRPr="00DA154D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DA154D">
              <w:rPr>
                <w:rFonts w:ascii="Times New Roman" w:hAnsi="Times New Roman" w:cs="Times New Roman"/>
                <w:sz w:val="18"/>
                <w:szCs w:val="18"/>
              </w:rPr>
              <w:t xml:space="preserve"> Free </w:t>
            </w:r>
            <w:proofErr w:type="spellStart"/>
            <w:r w:rsidRPr="00DA154D">
              <w:rPr>
                <w:rFonts w:ascii="Times New Roman" w:hAnsi="Times New Roman" w:cs="Times New Roman"/>
                <w:sz w:val="18"/>
                <w:szCs w:val="18"/>
              </w:rPr>
              <w:t>Dictionary</w:t>
            </w:r>
            <w:proofErr w:type="spellEnd"/>
            <w:r w:rsidRPr="00DA154D">
              <w:rPr>
                <w:rFonts w:ascii="Times New Roman" w:hAnsi="Times New Roman" w:cs="Times New Roman"/>
                <w:sz w:val="18"/>
                <w:szCs w:val="18"/>
              </w:rPr>
              <w:t>, www.thefreedictionary.com; [sic] – časopis za književnost, kulturu i književno prevođenje, www.sic-journal.org</w:t>
            </w:r>
          </w:p>
        </w:tc>
      </w:tr>
      <w:tr w:rsidR="005639DA" w:rsidRPr="009947BA" w14:paraId="37EE088F" w14:textId="77777777" w:rsidTr="00DA154D">
        <w:tc>
          <w:tcPr>
            <w:tcW w:w="1800" w:type="dxa"/>
            <w:vMerge w:val="restart"/>
            <w:shd w:val="clear" w:color="auto" w:fill="F2F2F2" w:themeFill="background1" w:themeFillShade="F2"/>
            <w:vAlign w:val="center"/>
          </w:tcPr>
          <w:p w14:paraId="15C111DE" w14:textId="77777777" w:rsidR="005639DA" w:rsidRPr="00C02454" w:rsidRDefault="005639DA" w:rsidP="005639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3" w:type="dxa"/>
            <w:gridSpan w:val="24"/>
          </w:tcPr>
          <w:p w14:paraId="2AD71BD6" w14:textId="77777777" w:rsidR="005639DA" w:rsidRPr="00C02454" w:rsidRDefault="005639DA" w:rsidP="005639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98" w:type="dxa"/>
            <w:gridSpan w:val="5"/>
          </w:tcPr>
          <w:p w14:paraId="19539E56" w14:textId="77777777" w:rsidR="005639DA" w:rsidRPr="00C02454" w:rsidRDefault="005639DA" w:rsidP="005639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5639DA" w:rsidRPr="009947BA" w14:paraId="153FC834" w14:textId="77777777" w:rsidTr="005639DA">
        <w:tc>
          <w:tcPr>
            <w:tcW w:w="1800" w:type="dxa"/>
            <w:vMerge/>
            <w:shd w:val="clear" w:color="auto" w:fill="F2F2F2" w:themeFill="background1" w:themeFillShade="F2"/>
          </w:tcPr>
          <w:p w14:paraId="41CB1C15" w14:textId="77777777" w:rsidR="005639DA" w:rsidRPr="00C02454" w:rsidRDefault="005639DA" w:rsidP="005639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79" w:type="dxa"/>
            <w:gridSpan w:val="12"/>
            <w:vAlign w:val="center"/>
          </w:tcPr>
          <w:p w14:paraId="28012C12" w14:textId="77777777" w:rsidR="005639DA" w:rsidRPr="00C02454" w:rsidRDefault="005639DA" w:rsidP="005639D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50046B3B" w14:textId="77777777" w:rsidR="005639DA" w:rsidRPr="00C02454" w:rsidRDefault="005639DA" w:rsidP="005639D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2495" w:type="dxa"/>
            <w:gridSpan w:val="8"/>
            <w:vAlign w:val="center"/>
          </w:tcPr>
          <w:p w14:paraId="54929538" w14:textId="4785EEC2" w:rsidR="005639DA" w:rsidRPr="00C02454" w:rsidRDefault="005639DA" w:rsidP="005639D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16735692" w14:textId="77777777" w:rsidR="005639DA" w:rsidRPr="00C02454" w:rsidRDefault="005639DA" w:rsidP="005639D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179" w:type="dxa"/>
            <w:gridSpan w:val="4"/>
            <w:vAlign w:val="center"/>
          </w:tcPr>
          <w:p w14:paraId="61CCCE9E" w14:textId="77777777" w:rsidR="005639DA" w:rsidRPr="00C02454" w:rsidRDefault="005639DA" w:rsidP="005639D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98" w:type="dxa"/>
            <w:gridSpan w:val="5"/>
            <w:vAlign w:val="center"/>
          </w:tcPr>
          <w:p w14:paraId="091F6A5B" w14:textId="77777777" w:rsidR="005639DA" w:rsidRPr="00C02454" w:rsidRDefault="005639DA" w:rsidP="005639D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5639DA" w:rsidRPr="009947BA" w14:paraId="4324DB00" w14:textId="77777777" w:rsidTr="005639DA">
        <w:tc>
          <w:tcPr>
            <w:tcW w:w="1800" w:type="dxa"/>
            <w:vMerge/>
            <w:shd w:val="clear" w:color="auto" w:fill="F2F2F2" w:themeFill="background1" w:themeFillShade="F2"/>
          </w:tcPr>
          <w:p w14:paraId="4AF02DA2" w14:textId="77777777" w:rsidR="005639DA" w:rsidRPr="00C02454" w:rsidRDefault="005639DA" w:rsidP="005639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2" w:type="dxa"/>
            <w:gridSpan w:val="7"/>
            <w:vAlign w:val="center"/>
          </w:tcPr>
          <w:p w14:paraId="7B138946" w14:textId="77777777" w:rsidR="005639DA" w:rsidRPr="00C02454" w:rsidRDefault="005639DA" w:rsidP="005639D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37863213" w14:textId="7528DF80" w:rsidR="005639DA" w:rsidRPr="00C02454" w:rsidRDefault="005639DA" w:rsidP="005639D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787" w:type="dxa"/>
            <w:gridSpan w:val="6"/>
            <w:vAlign w:val="center"/>
          </w:tcPr>
          <w:p w14:paraId="323BCF41" w14:textId="626D9CAD" w:rsidR="005639DA" w:rsidRPr="00C02454" w:rsidRDefault="005639DA" w:rsidP="005639D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3B8ACDF9" w14:textId="77777777" w:rsidR="005639DA" w:rsidRPr="00C02454" w:rsidRDefault="005639DA" w:rsidP="005639D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801" w:type="dxa"/>
            <w:gridSpan w:val="3"/>
            <w:vAlign w:val="center"/>
          </w:tcPr>
          <w:p w14:paraId="570CAFBC" w14:textId="77777777" w:rsidR="005639DA" w:rsidRPr="00C02454" w:rsidRDefault="005639DA" w:rsidP="005639D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1CBE96D1" w14:textId="77777777" w:rsidR="005639DA" w:rsidRPr="00C02454" w:rsidRDefault="005639DA" w:rsidP="005639D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042" w:type="dxa"/>
            <w:gridSpan w:val="5"/>
            <w:vAlign w:val="center"/>
          </w:tcPr>
          <w:p w14:paraId="56AC8965" w14:textId="769E2FDF" w:rsidR="005639DA" w:rsidRPr="00C02454" w:rsidRDefault="005639DA" w:rsidP="005639D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34" w:type="dxa"/>
            <w:vAlign w:val="center"/>
          </w:tcPr>
          <w:p w14:paraId="341FCDBF" w14:textId="700045FE" w:rsidR="005639DA" w:rsidRPr="00C02454" w:rsidRDefault="005639DA" w:rsidP="005639D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5639DA" w:rsidRPr="009947BA" w14:paraId="628827F3" w14:textId="77777777" w:rsidTr="00DA154D">
        <w:tc>
          <w:tcPr>
            <w:tcW w:w="1800" w:type="dxa"/>
            <w:shd w:val="clear" w:color="auto" w:fill="F2F2F2" w:themeFill="background1" w:themeFillShade="F2"/>
          </w:tcPr>
          <w:p w14:paraId="77F254D5" w14:textId="77777777" w:rsidR="005639DA" w:rsidRPr="009947BA" w:rsidRDefault="005639DA" w:rsidP="005639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551" w:type="dxa"/>
            <w:gridSpan w:val="29"/>
            <w:vAlign w:val="center"/>
          </w:tcPr>
          <w:p w14:paraId="49690970" w14:textId="77777777" w:rsidR="005639DA" w:rsidRPr="00E9138A" w:rsidRDefault="005639DA" w:rsidP="005639DA">
            <w:pPr>
              <w:tabs>
                <w:tab w:val="left" w:pos="1540"/>
              </w:tabs>
              <w:autoSpaceDE w:val="0"/>
              <w:contextualSpacing/>
              <w:rPr>
                <w:rFonts w:ascii="Times New Roman" w:hAnsi="Times New Roman" w:cs="Times New Roman"/>
                <w:sz w:val="18"/>
              </w:rPr>
            </w:pPr>
            <w:r w:rsidRPr="00E9138A">
              <w:rPr>
                <w:rFonts w:ascii="Times New Roman" w:hAnsi="Times New Roman" w:cs="Times New Roman"/>
                <w:sz w:val="18"/>
              </w:rPr>
              <w:t>Studenti su obavezni ispuniti sve obveze propisane kolegijem; neispunjavanje pojedinih obveza rezultira padom kolegija. Svaka od ispunjenih obveza ocjenjuje se prema jedinstvenom sustavu ocjenjivanja Odjela (S1 – S5), a ukupna ocjena ostvaruje se prema sljedećim postotnim omjerima:</w:t>
            </w:r>
          </w:p>
          <w:p w14:paraId="5D9BF9F5" w14:textId="77777777" w:rsidR="005639DA" w:rsidRPr="00E9138A" w:rsidRDefault="005639DA" w:rsidP="005639DA">
            <w:pPr>
              <w:tabs>
                <w:tab w:val="left" w:pos="1540"/>
              </w:tabs>
              <w:autoSpaceDE w:val="0"/>
              <w:contextualSpacing/>
              <w:rPr>
                <w:rFonts w:ascii="Times New Roman" w:hAnsi="Times New Roman" w:cs="Times New Roman"/>
                <w:sz w:val="18"/>
              </w:rPr>
            </w:pPr>
          </w:p>
          <w:p w14:paraId="43D117E7" w14:textId="77777777" w:rsidR="005639DA" w:rsidRPr="00E9138A" w:rsidRDefault="005639DA" w:rsidP="005639DA">
            <w:pPr>
              <w:numPr>
                <w:ilvl w:val="0"/>
                <w:numId w:val="11"/>
              </w:numPr>
              <w:suppressAutoHyphens/>
              <w:autoSpaceDE w:val="0"/>
              <w:ind w:left="426" w:hanging="426"/>
              <w:contextualSpacing/>
              <w:rPr>
                <w:rFonts w:ascii="Times New Roman" w:hAnsi="Times New Roman" w:cs="Times New Roman"/>
                <w:b/>
                <w:sz w:val="18"/>
              </w:rPr>
            </w:pPr>
            <w:r w:rsidRPr="00E9138A">
              <w:rPr>
                <w:rFonts w:ascii="Times New Roman" w:hAnsi="Times New Roman" w:cs="Times New Roman"/>
                <w:b/>
                <w:sz w:val="18"/>
              </w:rPr>
              <w:t>Prevoditeljski projekt: 50 % ukupne ocjene</w:t>
            </w:r>
          </w:p>
          <w:p w14:paraId="478EC1F9" w14:textId="686D60FC" w:rsidR="005639DA" w:rsidRPr="00E9138A" w:rsidRDefault="005639DA" w:rsidP="005639DA">
            <w:pPr>
              <w:pStyle w:val="ListParagraph"/>
              <w:autoSpaceDE w:val="0"/>
              <w:ind w:left="417"/>
              <w:rPr>
                <w:rFonts w:ascii="Times New Roman" w:hAnsi="Times New Roman" w:cs="Times New Roman"/>
                <w:sz w:val="18"/>
              </w:rPr>
            </w:pPr>
            <w:r w:rsidRPr="00E9138A">
              <w:rPr>
                <w:rFonts w:ascii="Times New Roman" w:hAnsi="Times New Roman" w:cs="Times New Roman"/>
                <w:sz w:val="18"/>
              </w:rPr>
              <w:t xml:space="preserve">Prijevod na hrvatski ili engleski jezik književnog teksta po </w:t>
            </w:r>
            <w:r>
              <w:rPr>
                <w:rFonts w:ascii="Times New Roman" w:hAnsi="Times New Roman" w:cs="Times New Roman"/>
                <w:sz w:val="18"/>
              </w:rPr>
              <w:t xml:space="preserve">vlastitom </w:t>
            </w:r>
            <w:r w:rsidRPr="00E9138A">
              <w:rPr>
                <w:rFonts w:ascii="Times New Roman" w:hAnsi="Times New Roman" w:cs="Times New Roman"/>
                <w:sz w:val="18"/>
              </w:rPr>
              <w:t>izboru u dužini od 10 stranica proze (zaokružene prozne cjeline – kratke priče, odlomka iz romana, itd.), 10 pjes</w:t>
            </w:r>
            <w:r>
              <w:rPr>
                <w:rFonts w:ascii="Times New Roman" w:hAnsi="Times New Roman" w:cs="Times New Roman"/>
                <w:sz w:val="18"/>
              </w:rPr>
              <w:t>a</w:t>
            </w:r>
            <w:r w:rsidRPr="00E9138A">
              <w:rPr>
                <w:rFonts w:ascii="Times New Roman" w:hAnsi="Times New Roman" w:cs="Times New Roman"/>
                <w:sz w:val="18"/>
              </w:rPr>
              <w:t xml:space="preserve">ma (izbor iz poezije jednog ili više autora) ili 10 stranica dramskog teksta (prizor ili scena). </w:t>
            </w:r>
          </w:p>
          <w:p w14:paraId="4AB44B1E" w14:textId="62B7BE89" w:rsidR="005639DA" w:rsidRPr="00E9138A" w:rsidRDefault="005639DA" w:rsidP="005639DA">
            <w:pPr>
              <w:pStyle w:val="ListParagraph"/>
              <w:autoSpaceDE w:val="0"/>
              <w:ind w:left="417"/>
              <w:rPr>
                <w:rFonts w:ascii="Times New Roman" w:hAnsi="Times New Roman" w:cs="Times New Roman"/>
                <w:sz w:val="18"/>
              </w:rPr>
            </w:pPr>
            <w:r w:rsidRPr="00E9138A">
              <w:rPr>
                <w:rFonts w:ascii="Times New Roman" w:hAnsi="Times New Roman" w:cs="Times New Roman"/>
                <w:sz w:val="18"/>
              </w:rPr>
              <w:t>Uz prijevod, od studenata se očekuje da prirede i kratak osvrt (3 stranice) koji može biti pregled vlastitog rada na prijevodu ili popratni tekst uz prijevod u sklopu kojega će studenti</w:t>
            </w:r>
            <w:r>
              <w:rPr>
                <w:rFonts w:ascii="Times New Roman" w:hAnsi="Times New Roman" w:cs="Times New Roman"/>
                <w:sz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ce</w:t>
            </w:r>
            <w:proofErr w:type="spellEnd"/>
            <w:r w:rsidRPr="00E9138A">
              <w:rPr>
                <w:rFonts w:ascii="Times New Roman" w:hAnsi="Times New Roman" w:cs="Times New Roman"/>
                <w:sz w:val="18"/>
              </w:rPr>
              <w:t xml:space="preserve"> objasniti svoje prevodilačke strategije i tehnike, odnosno svoj pristup prijevodu odabranog djela te ukratko predstaviti odabranog autora i tekst.</w:t>
            </w:r>
          </w:p>
          <w:p w14:paraId="01B299B1" w14:textId="77777777" w:rsidR="005639DA" w:rsidRPr="00E9138A" w:rsidRDefault="005639DA" w:rsidP="005639DA">
            <w:pPr>
              <w:pStyle w:val="ListParagraph"/>
              <w:autoSpaceDE w:val="0"/>
              <w:ind w:left="417"/>
              <w:rPr>
                <w:rFonts w:ascii="Times New Roman" w:hAnsi="Times New Roman" w:cs="Times New Roman"/>
                <w:sz w:val="18"/>
              </w:rPr>
            </w:pPr>
            <w:r w:rsidRPr="00E9138A">
              <w:rPr>
                <w:rFonts w:ascii="Times New Roman" w:hAnsi="Times New Roman" w:cs="Times New Roman"/>
                <w:sz w:val="18"/>
              </w:rPr>
              <w:t xml:space="preserve">Prilikom ocjenjivanja, pored kvalitete prijevoda, odnosno, uspješnosti realizacije u umjetničkom smislu, posebna će pažnja biti pridana literarnoj kvaliteti i zanimljivosti </w:t>
            </w:r>
            <w:r w:rsidRPr="00E9138A">
              <w:rPr>
                <w:rFonts w:ascii="Times New Roman" w:hAnsi="Times New Roman" w:cs="Times New Roman"/>
                <w:sz w:val="18"/>
              </w:rPr>
              <w:lastRenderedPageBreak/>
              <w:t>odabranog teksta, njegovoj zahtjevnosti za prevođenje te umjetničkoj vrijednosti prevodilačkog projekta u cjelini.</w:t>
            </w:r>
          </w:p>
          <w:p w14:paraId="3BBEBBF8" w14:textId="0001E339" w:rsidR="005639DA" w:rsidRPr="00E9138A" w:rsidRDefault="005639DA" w:rsidP="005639DA">
            <w:pPr>
              <w:pStyle w:val="ListParagraph"/>
              <w:autoSpaceDE w:val="0"/>
              <w:ind w:left="417"/>
              <w:rPr>
                <w:rFonts w:ascii="Times New Roman" w:hAnsi="Times New Roman" w:cs="Times New Roman"/>
                <w:sz w:val="18"/>
              </w:rPr>
            </w:pPr>
            <w:r w:rsidRPr="00E9138A">
              <w:rPr>
                <w:rFonts w:ascii="Times New Roman" w:hAnsi="Times New Roman" w:cs="Times New Roman"/>
                <w:sz w:val="18"/>
              </w:rPr>
              <w:t>Svoje prevoditeljske projekte, studenti će predstaviti u sklopu izlaganja tijekom radionica prema unaprijed utvrđenom rasporedu.</w:t>
            </w:r>
          </w:p>
          <w:p w14:paraId="1F3DFA6E" w14:textId="77777777" w:rsidR="005639DA" w:rsidRPr="00E9138A" w:rsidRDefault="005639DA" w:rsidP="005639DA">
            <w:pPr>
              <w:pStyle w:val="ListParagraph"/>
              <w:autoSpaceDE w:val="0"/>
              <w:ind w:left="417"/>
              <w:rPr>
                <w:rFonts w:ascii="Times New Roman" w:hAnsi="Times New Roman" w:cs="Times New Roman"/>
                <w:sz w:val="18"/>
              </w:rPr>
            </w:pPr>
          </w:p>
          <w:p w14:paraId="27BD1691" w14:textId="77777777" w:rsidR="005639DA" w:rsidRPr="00E9138A" w:rsidRDefault="005639DA" w:rsidP="005639DA">
            <w:pPr>
              <w:numPr>
                <w:ilvl w:val="0"/>
                <w:numId w:val="11"/>
              </w:numPr>
              <w:suppressAutoHyphens/>
              <w:autoSpaceDE w:val="0"/>
              <w:ind w:left="426" w:hanging="426"/>
              <w:contextualSpacing/>
              <w:rPr>
                <w:rFonts w:ascii="Times New Roman" w:hAnsi="Times New Roman" w:cs="Times New Roman"/>
                <w:b/>
                <w:sz w:val="18"/>
              </w:rPr>
            </w:pPr>
            <w:r w:rsidRPr="00E9138A">
              <w:rPr>
                <w:rFonts w:ascii="Times New Roman" w:hAnsi="Times New Roman" w:cs="Times New Roman"/>
                <w:b/>
                <w:sz w:val="18"/>
              </w:rPr>
              <w:t>Rad na projektu: 20 % ukupne ocjene</w:t>
            </w:r>
          </w:p>
          <w:p w14:paraId="1C1792E4" w14:textId="024C4DB1" w:rsidR="005639DA" w:rsidRPr="00E9138A" w:rsidRDefault="005639DA" w:rsidP="005639DA">
            <w:pPr>
              <w:ind w:left="419"/>
              <w:contextualSpacing/>
              <w:rPr>
                <w:rFonts w:ascii="Times New Roman" w:hAnsi="Times New Roman" w:cs="Times New Roman"/>
                <w:sz w:val="18"/>
              </w:rPr>
            </w:pPr>
            <w:r w:rsidRPr="00E9138A">
              <w:rPr>
                <w:rFonts w:ascii="Times New Roman" w:hAnsi="Times New Roman" w:cs="Times New Roman"/>
                <w:sz w:val="18"/>
              </w:rPr>
              <w:t>Prema unaprijed utvrđenom rasporedu studenti</w:t>
            </w:r>
            <w:r>
              <w:rPr>
                <w:rFonts w:ascii="Times New Roman" w:hAnsi="Times New Roman" w:cs="Times New Roman"/>
                <w:sz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ce</w:t>
            </w:r>
            <w:proofErr w:type="spellEnd"/>
            <w:r w:rsidRPr="00E9138A">
              <w:rPr>
                <w:rFonts w:ascii="Times New Roman" w:hAnsi="Times New Roman" w:cs="Times New Roman"/>
                <w:sz w:val="18"/>
              </w:rPr>
              <w:t xml:space="preserve"> će prezentirati svoje prevoditeljske projekte, odnosno prirediti prijevod odabranog djela (fokus na problematične ili posebno zahtjevne dijelove; poželjno je navesti opće probleme koji su se učestalo pojavljivali prilikom rada na prijevodu kao što su, npr. neobična interpunkcija u originalu, osobite konstrukcije i strukture stiha ili rečenice, osobitosti vokabulara ili autorskog izraza, problem ritma, neka od važnijih obilježja poetike, rukopisa i stila autora, problemi sa slengom, dijalektom i drugim govornim inačicama, nemogućnost određivanja autorskog glasa, problemi s glagolskim vremenima i njihovom upotrebom, itd.) za potrebe diskusije i analize tijekom predavanja. </w:t>
            </w:r>
          </w:p>
          <w:p w14:paraId="4F6B02FA" w14:textId="57A978B9" w:rsidR="005639DA" w:rsidRPr="00E9138A" w:rsidRDefault="005639DA" w:rsidP="005639DA">
            <w:pPr>
              <w:ind w:left="419"/>
              <w:contextualSpacing/>
              <w:rPr>
                <w:rFonts w:ascii="Times New Roman" w:hAnsi="Times New Roman" w:cs="Times New Roman"/>
                <w:sz w:val="18"/>
              </w:rPr>
            </w:pPr>
            <w:r w:rsidRPr="00E9138A">
              <w:rPr>
                <w:rFonts w:ascii="Times New Roman" w:hAnsi="Times New Roman" w:cs="Times New Roman"/>
                <w:sz w:val="18"/>
              </w:rPr>
              <w:t>Prevedene tekstove studenti</w:t>
            </w:r>
            <w:r>
              <w:rPr>
                <w:rFonts w:ascii="Times New Roman" w:hAnsi="Times New Roman" w:cs="Times New Roman"/>
                <w:sz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ce</w:t>
            </w:r>
            <w:proofErr w:type="spellEnd"/>
            <w:r w:rsidRPr="00E9138A">
              <w:rPr>
                <w:rFonts w:ascii="Times New Roman" w:hAnsi="Times New Roman" w:cs="Times New Roman"/>
                <w:sz w:val="18"/>
              </w:rPr>
              <w:t xml:space="preserve"> će međusobno analizirati te popratiti kratkim osvrtima (do 1 stranice dužine) koje predaju nastavniku i kolegici/kolegi čiji se prijevod analizira. Osvrt je potrebno predati u dva otisnuta primjerka.</w:t>
            </w:r>
          </w:p>
          <w:p w14:paraId="575E1BF7" w14:textId="77777777" w:rsidR="005639DA" w:rsidRPr="00E9138A" w:rsidRDefault="005639DA" w:rsidP="005639DA">
            <w:pPr>
              <w:autoSpaceDE w:val="0"/>
              <w:ind w:left="426"/>
              <w:contextualSpacing/>
              <w:rPr>
                <w:rFonts w:ascii="Times New Roman" w:hAnsi="Times New Roman" w:cs="Times New Roman"/>
                <w:sz w:val="18"/>
              </w:rPr>
            </w:pPr>
            <w:r w:rsidRPr="00E9138A">
              <w:rPr>
                <w:rFonts w:ascii="Times New Roman" w:hAnsi="Times New Roman" w:cs="Times New Roman"/>
                <w:sz w:val="18"/>
              </w:rPr>
              <w:t>Zakašnjeli radovi se ne prihvaćaju.</w:t>
            </w:r>
          </w:p>
          <w:p w14:paraId="5063C931" w14:textId="77777777" w:rsidR="005639DA" w:rsidRPr="00E9138A" w:rsidRDefault="005639DA" w:rsidP="005639DA">
            <w:pPr>
              <w:autoSpaceDE w:val="0"/>
              <w:ind w:left="426"/>
              <w:contextualSpacing/>
              <w:rPr>
                <w:rFonts w:ascii="Times New Roman" w:hAnsi="Times New Roman" w:cs="Times New Roman"/>
                <w:sz w:val="18"/>
              </w:rPr>
            </w:pPr>
          </w:p>
          <w:p w14:paraId="1F2A3D50" w14:textId="77777777" w:rsidR="005639DA" w:rsidRPr="00E9138A" w:rsidRDefault="005639DA" w:rsidP="005639DA">
            <w:pPr>
              <w:numPr>
                <w:ilvl w:val="0"/>
                <w:numId w:val="11"/>
              </w:numPr>
              <w:suppressAutoHyphens/>
              <w:autoSpaceDE w:val="0"/>
              <w:ind w:left="426"/>
              <w:contextualSpacing/>
              <w:rPr>
                <w:rFonts w:ascii="Times New Roman" w:hAnsi="Times New Roman" w:cs="Times New Roman"/>
                <w:b/>
                <w:sz w:val="18"/>
              </w:rPr>
            </w:pPr>
            <w:r w:rsidRPr="00E9138A">
              <w:rPr>
                <w:rFonts w:ascii="Times New Roman" w:hAnsi="Times New Roman" w:cs="Times New Roman"/>
                <w:b/>
                <w:sz w:val="18"/>
              </w:rPr>
              <w:t>Izlaganje i seminarski rad: 30 % ukupne ocjene</w:t>
            </w:r>
          </w:p>
          <w:p w14:paraId="327ED7BE" w14:textId="33031A4D" w:rsidR="005639DA" w:rsidRPr="00E9138A" w:rsidRDefault="005639DA" w:rsidP="005639DA">
            <w:pPr>
              <w:autoSpaceDE w:val="0"/>
              <w:ind w:left="426"/>
              <w:contextualSpacing/>
              <w:rPr>
                <w:rFonts w:ascii="Times New Roman" w:hAnsi="Times New Roman" w:cs="Times New Roman"/>
                <w:sz w:val="18"/>
              </w:rPr>
            </w:pPr>
            <w:r w:rsidRPr="00E9138A">
              <w:rPr>
                <w:rFonts w:ascii="Times New Roman" w:hAnsi="Times New Roman" w:cs="Times New Roman"/>
                <w:sz w:val="18"/>
              </w:rPr>
              <w:t xml:space="preserve">U sklopu izlaganja u trajanju od 10 minuta studenti će </w:t>
            </w:r>
            <w:r>
              <w:rPr>
                <w:rFonts w:ascii="Times New Roman" w:hAnsi="Times New Roman" w:cs="Times New Roman"/>
                <w:sz w:val="18"/>
              </w:rPr>
              <w:t xml:space="preserve">samostalno ili u parovima </w:t>
            </w:r>
            <w:r w:rsidRPr="00E9138A">
              <w:rPr>
                <w:rFonts w:ascii="Times New Roman" w:hAnsi="Times New Roman" w:cs="Times New Roman"/>
                <w:sz w:val="18"/>
              </w:rPr>
              <w:t xml:space="preserve">usporediti dva ili više prijevoda istog djela na hrvatski ili engleski jezik uz poseban naglasak na umjetničke, stilističke, lingvističke ili interpretacijske razlike između prijevoda. </w:t>
            </w:r>
          </w:p>
          <w:p w14:paraId="472757E9" w14:textId="77777777" w:rsidR="005639DA" w:rsidRPr="00E9138A" w:rsidRDefault="005639DA" w:rsidP="005639DA">
            <w:pPr>
              <w:autoSpaceDE w:val="0"/>
              <w:ind w:left="426"/>
              <w:contextualSpacing/>
              <w:rPr>
                <w:rFonts w:ascii="Times New Roman" w:hAnsi="Times New Roman" w:cs="Times New Roman"/>
                <w:sz w:val="18"/>
              </w:rPr>
            </w:pPr>
            <w:r w:rsidRPr="00E9138A">
              <w:rPr>
                <w:rFonts w:ascii="Times New Roman" w:hAnsi="Times New Roman" w:cs="Times New Roman"/>
                <w:sz w:val="18"/>
              </w:rPr>
              <w:t>Izlaganje je potrebno popratiti seminarskim radom od 5 stranica dužine i kraćim radom (</w:t>
            </w:r>
            <w:proofErr w:type="spellStart"/>
            <w:r w:rsidRPr="00E9138A">
              <w:rPr>
                <w:rFonts w:ascii="Times New Roman" w:hAnsi="Times New Roman" w:cs="Times New Roman"/>
                <w:sz w:val="18"/>
              </w:rPr>
              <w:t>handout</w:t>
            </w:r>
            <w:proofErr w:type="spellEnd"/>
            <w:r w:rsidRPr="00E9138A">
              <w:rPr>
                <w:rFonts w:ascii="Times New Roman" w:hAnsi="Times New Roman" w:cs="Times New Roman"/>
                <w:sz w:val="18"/>
              </w:rPr>
              <w:t>) koji će sažeti glavne točke izlaganja.</w:t>
            </w:r>
          </w:p>
          <w:p w14:paraId="26AD544F" w14:textId="6792EA47" w:rsidR="005639DA" w:rsidRPr="00D01088" w:rsidRDefault="005639DA" w:rsidP="005639DA">
            <w:pPr>
              <w:autoSpaceDE w:val="0"/>
              <w:ind w:left="419"/>
              <w:contextualSpacing/>
              <w:rPr>
                <w:rFonts w:ascii="Times New Roman" w:hAnsi="Times New Roman" w:cs="Times New Roman"/>
                <w:b/>
                <w:sz w:val="18"/>
              </w:rPr>
            </w:pPr>
            <w:r w:rsidRPr="00E9138A">
              <w:rPr>
                <w:rFonts w:ascii="Times New Roman" w:hAnsi="Times New Roman" w:cs="Times New Roman"/>
                <w:b/>
                <w:sz w:val="18"/>
              </w:rPr>
              <w:t>Ovakva će izlaganja studenti držati dvaput u semestru što podrazumijeva i izradu dva seminarska rada zadane dužine.</w:t>
            </w:r>
          </w:p>
        </w:tc>
      </w:tr>
      <w:tr w:rsidR="005639DA" w:rsidRPr="009947BA" w14:paraId="58BA087B" w14:textId="77777777" w:rsidTr="00DA154D">
        <w:tc>
          <w:tcPr>
            <w:tcW w:w="1800" w:type="dxa"/>
            <w:vMerge w:val="restart"/>
            <w:shd w:val="clear" w:color="auto" w:fill="F2F2F2" w:themeFill="background1" w:themeFillShade="F2"/>
          </w:tcPr>
          <w:p w14:paraId="1C717989" w14:textId="77777777" w:rsidR="005639DA" w:rsidRPr="00B4202A" w:rsidRDefault="005639DA" w:rsidP="005639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Ocjenjivanje </w:t>
            </w:r>
          </w:p>
          <w:p w14:paraId="48503198" w14:textId="77777777" w:rsidR="005639DA" w:rsidRPr="009947BA" w:rsidRDefault="005639DA" w:rsidP="005639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6" w:type="dxa"/>
            <w:gridSpan w:val="5"/>
            <w:vAlign w:val="center"/>
          </w:tcPr>
          <w:p w14:paraId="478B703B" w14:textId="6CCB9DD1" w:rsidR="005639DA" w:rsidRPr="00B7307A" w:rsidRDefault="005639DA" w:rsidP="005639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&gt; 60 </w:t>
            </w:r>
          </w:p>
        </w:tc>
        <w:tc>
          <w:tcPr>
            <w:tcW w:w="6455" w:type="dxa"/>
            <w:gridSpan w:val="24"/>
            <w:vAlign w:val="center"/>
          </w:tcPr>
          <w:p w14:paraId="4B5D635F" w14:textId="77777777" w:rsidR="005639DA" w:rsidRPr="009947BA" w:rsidRDefault="005639DA" w:rsidP="005639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5639DA" w:rsidRPr="009947BA" w14:paraId="0501BC32" w14:textId="77777777" w:rsidTr="00DA154D">
        <w:tc>
          <w:tcPr>
            <w:tcW w:w="1800" w:type="dxa"/>
            <w:vMerge/>
            <w:shd w:val="clear" w:color="auto" w:fill="F2F2F2" w:themeFill="background1" w:themeFillShade="F2"/>
          </w:tcPr>
          <w:p w14:paraId="73E42FC5" w14:textId="77777777" w:rsidR="005639DA" w:rsidRDefault="005639DA" w:rsidP="005639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6" w:type="dxa"/>
            <w:gridSpan w:val="5"/>
            <w:vAlign w:val="center"/>
          </w:tcPr>
          <w:p w14:paraId="140997A6" w14:textId="40CC2931" w:rsidR="005639DA" w:rsidRPr="00B7307A" w:rsidRDefault="005639DA" w:rsidP="005639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60-70</w:t>
            </w:r>
          </w:p>
        </w:tc>
        <w:tc>
          <w:tcPr>
            <w:tcW w:w="6455" w:type="dxa"/>
            <w:gridSpan w:val="24"/>
            <w:vAlign w:val="center"/>
          </w:tcPr>
          <w:p w14:paraId="4F0B712D" w14:textId="77777777" w:rsidR="005639DA" w:rsidRPr="009947BA" w:rsidRDefault="005639DA" w:rsidP="005639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5639DA" w:rsidRPr="009947BA" w14:paraId="1104C12C" w14:textId="77777777" w:rsidTr="00DA154D">
        <w:tc>
          <w:tcPr>
            <w:tcW w:w="1800" w:type="dxa"/>
            <w:vMerge/>
            <w:shd w:val="clear" w:color="auto" w:fill="F2F2F2" w:themeFill="background1" w:themeFillShade="F2"/>
          </w:tcPr>
          <w:p w14:paraId="2E9D6C68" w14:textId="77777777" w:rsidR="005639DA" w:rsidRDefault="005639DA" w:rsidP="005639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6" w:type="dxa"/>
            <w:gridSpan w:val="5"/>
            <w:vAlign w:val="center"/>
          </w:tcPr>
          <w:p w14:paraId="6854ABFE" w14:textId="4754E452" w:rsidR="005639DA" w:rsidRPr="00B7307A" w:rsidRDefault="005639DA" w:rsidP="005639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70-80</w:t>
            </w:r>
          </w:p>
        </w:tc>
        <w:tc>
          <w:tcPr>
            <w:tcW w:w="6455" w:type="dxa"/>
            <w:gridSpan w:val="24"/>
            <w:vAlign w:val="center"/>
          </w:tcPr>
          <w:p w14:paraId="135723CA" w14:textId="77777777" w:rsidR="005639DA" w:rsidRPr="009947BA" w:rsidRDefault="005639DA" w:rsidP="005639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5639DA" w:rsidRPr="009947BA" w14:paraId="6C8BBB8B" w14:textId="77777777" w:rsidTr="00DA154D">
        <w:tc>
          <w:tcPr>
            <w:tcW w:w="1800" w:type="dxa"/>
            <w:vMerge/>
            <w:shd w:val="clear" w:color="auto" w:fill="F2F2F2" w:themeFill="background1" w:themeFillShade="F2"/>
          </w:tcPr>
          <w:p w14:paraId="7E735EB7" w14:textId="77777777" w:rsidR="005639DA" w:rsidRDefault="005639DA" w:rsidP="005639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6" w:type="dxa"/>
            <w:gridSpan w:val="5"/>
            <w:vAlign w:val="center"/>
          </w:tcPr>
          <w:p w14:paraId="2B05995A" w14:textId="01A16A0F" w:rsidR="005639DA" w:rsidRPr="00B7307A" w:rsidRDefault="005639DA" w:rsidP="005639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80-90</w:t>
            </w:r>
          </w:p>
        </w:tc>
        <w:tc>
          <w:tcPr>
            <w:tcW w:w="6455" w:type="dxa"/>
            <w:gridSpan w:val="24"/>
            <w:vAlign w:val="center"/>
          </w:tcPr>
          <w:p w14:paraId="10D8E9BD" w14:textId="77777777" w:rsidR="005639DA" w:rsidRPr="009947BA" w:rsidRDefault="005639DA" w:rsidP="005639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5639DA" w:rsidRPr="009947BA" w14:paraId="47F4C2F9" w14:textId="77777777" w:rsidTr="00DA154D">
        <w:tc>
          <w:tcPr>
            <w:tcW w:w="1800" w:type="dxa"/>
            <w:vMerge/>
            <w:shd w:val="clear" w:color="auto" w:fill="F2F2F2" w:themeFill="background1" w:themeFillShade="F2"/>
          </w:tcPr>
          <w:p w14:paraId="47A6B310" w14:textId="77777777" w:rsidR="005639DA" w:rsidRDefault="005639DA" w:rsidP="005639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6" w:type="dxa"/>
            <w:gridSpan w:val="5"/>
            <w:vAlign w:val="center"/>
          </w:tcPr>
          <w:p w14:paraId="6130587C" w14:textId="3B218509" w:rsidR="005639DA" w:rsidRPr="00B7307A" w:rsidRDefault="005639DA" w:rsidP="005639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80-100</w:t>
            </w:r>
          </w:p>
        </w:tc>
        <w:tc>
          <w:tcPr>
            <w:tcW w:w="6455" w:type="dxa"/>
            <w:gridSpan w:val="24"/>
            <w:vAlign w:val="center"/>
          </w:tcPr>
          <w:p w14:paraId="16BF6790" w14:textId="77777777" w:rsidR="005639DA" w:rsidRPr="009947BA" w:rsidRDefault="005639DA" w:rsidP="005639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5639DA" w:rsidRPr="009947BA" w14:paraId="5869155E" w14:textId="77777777" w:rsidTr="00DA154D">
        <w:tc>
          <w:tcPr>
            <w:tcW w:w="1800" w:type="dxa"/>
            <w:shd w:val="clear" w:color="auto" w:fill="F2F2F2" w:themeFill="background1" w:themeFillShade="F2"/>
          </w:tcPr>
          <w:p w14:paraId="13E8A520" w14:textId="77777777" w:rsidR="005639DA" w:rsidRPr="009947BA" w:rsidRDefault="005639DA" w:rsidP="005639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551" w:type="dxa"/>
            <w:gridSpan w:val="29"/>
            <w:vAlign w:val="center"/>
          </w:tcPr>
          <w:p w14:paraId="5F1367DB" w14:textId="77777777" w:rsidR="005639DA" w:rsidRDefault="005639DA" w:rsidP="005639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06843559" w14:textId="77777777" w:rsidR="005639DA" w:rsidRDefault="005639DA" w:rsidP="005639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18FF4351" w14:textId="77777777" w:rsidR="005639DA" w:rsidRDefault="005639DA" w:rsidP="005639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13C645CF" w14:textId="77777777" w:rsidR="005639DA" w:rsidRDefault="005639DA" w:rsidP="005639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3870BF56" w14:textId="77777777" w:rsidR="005639DA" w:rsidRPr="009947BA" w:rsidRDefault="005639DA" w:rsidP="005639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5639DA" w:rsidRPr="009947BA" w14:paraId="5EC4009D" w14:textId="77777777" w:rsidTr="00DA154D">
        <w:tc>
          <w:tcPr>
            <w:tcW w:w="1800" w:type="dxa"/>
            <w:shd w:val="clear" w:color="auto" w:fill="F2F2F2" w:themeFill="background1" w:themeFillShade="F2"/>
          </w:tcPr>
          <w:p w14:paraId="526589CB" w14:textId="77777777" w:rsidR="005639DA" w:rsidRPr="009947BA" w:rsidRDefault="005639DA" w:rsidP="005639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551" w:type="dxa"/>
            <w:gridSpan w:val="29"/>
            <w:shd w:val="clear" w:color="auto" w:fill="auto"/>
          </w:tcPr>
          <w:p w14:paraId="1C641800" w14:textId="77777777" w:rsidR="005639DA" w:rsidRDefault="005639DA" w:rsidP="005639D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46F97704" w14:textId="77777777" w:rsidR="005639DA" w:rsidRDefault="005639DA" w:rsidP="005639D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6B57A513" w14:textId="77777777" w:rsidR="005639DA" w:rsidRPr="00684BBC" w:rsidRDefault="005639DA" w:rsidP="005639D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1C64B4D4" w14:textId="77777777" w:rsidR="005639DA" w:rsidRPr="00684BBC" w:rsidRDefault="005639DA" w:rsidP="005639D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5E79E448" w14:textId="77777777" w:rsidR="005639DA" w:rsidRDefault="005639DA" w:rsidP="005639D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3C8D11F0" w14:textId="5AE2A362" w:rsidR="005639DA" w:rsidRDefault="005639DA" w:rsidP="005639D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2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4C9DF4E2" w14:textId="43A2DE0A" w:rsidR="005639DA" w:rsidRDefault="005639DA" w:rsidP="005639D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1748CBED" w14:textId="0F4E5EF7" w:rsidR="005639DA" w:rsidRPr="009947BA" w:rsidRDefault="005639DA" w:rsidP="005639D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studentima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</w:tbl>
    <w:p w14:paraId="205865BF" w14:textId="77777777" w:rsidR="00794496" w:rsidRPr="00386E9C" w:rsidRDefault="00794496" w:rsidP="0092371C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BF988" w14:textId="77777777" w:rsidR="005247ED" w:rsidRDefault="005247ED" w:rsidP="009947BA">
      <w:pPr>
        <w:spacing w:before="0" w:after="0"/>
      </w:pPr>
      <w:r>
        <w:separator/>
      </w:r>
    </w:p>
  </w:endnote>
  <w:endnote w:type="continuationSeparator" w:id="0">
    <w:p w14:paraId="17209E54" w14:textId="77777777" w:rsidR="005247ED" w:rsidRDefault="005247ED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592CB" w14:textId="77777777" w:rsidR="005247ED" w:rsidRDefault="005247ED" w:rsidP="009947BA">
      <w:pPr>
        <w:spacing w:before="0" w:after="0"/>
      </w:pPr>
      <w:r>
        <w:separator/>
      </w:r>
    </w:p>
  </w:footnote>
  <w:footnote w:type="continuationSeparator" w:id="0">
    <w:p w14:paraId="6F26A807" w14:textId="77777777" w:rsidR="005247ED" w:rsidRDefault="005247ED" w:rsidP="009947BA">
      <w:pPr>
        <w:spacing w:before="0" w:after="0"/>
      </w:pPr>
      <w:r>
        <w:continuationSeparator/>
      </w:r>
    </w:p>
  </w:footnote>
  <w:footnote w:id="1">
    <w:p w14:paraId="466FD50C" w14:textId="77777777" w:rsidR="006A2B77" w:rsidRDefault="006A2B77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30D43" w14:textId="77777777" w:rsidR="006A2B77" w:rsidRPr="001B3A0D" w:rsidRDefault="006A2B77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017B18" wp14:editId="27DC387D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C67970" w14:textId="77777777" w:rsidR="006A2B77" w:rsidRDefault="006A2B77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DAF2E79" wp14:editId="7496C19A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017B18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" strokecolor="white">
              <v:textbox>
                <w:txbxContent>
                  <w:p w14:paraId="65C67970" w14:textId="77777777" w:rsidR="006A2B77" w:rsidRDefault="006A2B77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DAF2E79" wp14:editId="7496C19A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340099F5" w14:textId="77777777" w:rsidR="006A2B77" w:rsidRPr="001B3A0D" w:rsidRDefault="006A2B77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161F24F2" w14:textId="77777777" w:rsidR="006A2B77" w:rsidRPr="001B3A0D" w:rsidRDefault="006A2B77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14:paraId="43D922B1" w14:textId="77777777" w:rsidR="006A2B77" w:rsidRDefault="006A2B77" w:rsidP="0079745E">
    <w:pPr>
      <w:pStyle w:val="Header"/>
    </w:pPr>
  </w:p>
  <w:p w14:paraId="7C14C4C7" w14:textId="77777777" w:rsidR="006A2B77" w:rsidRDefault="006A2B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17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1716" w:hanging="360"/>
      </w:pPr>
      <w:rPr>
        <w:rFonts w:ascii="Arial" w:hAnsi="Arial" w:cs="Arial"/>
        <w:b w:val="0"/>
        <w:i w:val="0"/>
        <w:sz w:val="22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12A915E6"/>
    <w:multiLevelType w:val="hybridMultilevel"/>
    <w:tmpl w:val="8B908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610322"/>
    <w:multiLevelType w:val="hybridMultilevel"/>
    <w:tmpl w:val="8A7E88C0"/>
    <w:lvl w:ilvl="0" w:tplc="651C5CC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2D6B0B18"/>
    <w:multiLevelType w:val="hybridMultilevel"/>
    <w:tmpl w:val="7E748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F4A18"/>
    <w:multiLevelType w:val="hybridMultilevel"/>
    <w:tmpl w:val="69EC24FC"/>
    <w:lvl w:ilvl="0" w:tplc="041A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8" w15:restartNumberingAfterBreak="0">
    <w:nsid w:val="45F76AA8"/>
    <w:multiLevelType w:val="hybridMultilevel"/>
    <w:tmpl w:val="F1E0C4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606695"/>
    <w:multiLevelType w:val="hybridMultilevel"/>
    <w:tmpl w:val="4AAE5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F701F"/>
    <w:multiLevelType w:val="hybridMultilevel"/>
    <w:tmpl w:val="6234C92E"/>
    <w:lvl w:ilvl="0" w:tplc="FBA0B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71384"/>
    <w:multiLevelType w:val="hybridMultilevel"/>
    <w:tmpl w:val="D8B42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E01ED"/>
    <w:multiLevelType w:val="hybridMultilevel"/>
    <w:tmpl w:val="9D8C9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C847B5"/>
    <w:multiLevelType w:val="hybridMultilevel"/>
    <w:tmpl w:val="6DE44B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4"/>
  </w:num>
  <w:num w:numId="5">
    <w:abstractNumId w:val="12"/>
  </w:num>
  <w:num w:numId="6">
    <w:abstractNumId w:val="5"/>
  </w:num>
  <w:num w:numId="7">
    <w:abstractNumId w:val="0"/>
  </w:num>
  <w:num w:numId="8">
    <w:abstractNumId w:val="10"/>
  </w:num>
  <w:num w:numId="9">
    <w:abstractNumId w:val="2"/>
  </w:num>
  <w:num w:numId="10">
    <w:abstractNumId w:val="3"/>
  </w:num>
  <w:num w:numId="11">
    <w:abstractNumId w:val="1"/>
  </w:num>
  <w:num w:numId="12">
    <w:abstractNumId w:val="6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1045D"/>
    <w:rsid w:val="000843A7"/>
    <w:rsid w:val="00085742"/>
    <w:rsid w:val="00096CE4"/>
    <w:rsid w:val="000A790E"/>
    <w:rsid w:val="000B69B9"/>
    <w:rsid w:val="000C0578"/>
    <w:rsid w:val="000E0440"/>
    <w:rsid w:val="0010332B"/>
    <w:rsid w:val="00136F06"/>
    <w:rsid w:val="001443A2"/>
    <w:rsid w:val="00150B32"/>
    <w:rsid w:val="00197510"/>
    <w:rsid w:val="001A347B"/>
    <w:rsid w:val="00217620"/>
    <w:rsid w:val="0022215A"/>
    <w:rsid w:val="0022722C"/>
    <w:rsid w:val="0028545A"/>
    <w:rsid w:val="00294ABC"/>
    <w:rsid w:val="002A7354"/>
    <w:rsid w:val="002E1CE6"/>
    <w:rsid w:val="002F2D22"/>
    <w:rsid w:val="00326091"/>
    <w:rsid w:val="003300BA"/>
    <w:rsid w:val="00357643"/>
    <w:rsid w:val="00371634"/>
    <w:rsid w:val="00386E9C"/>
    <w:rsid w:val="00393964"/>
    <w:rsid w:val="003A3E41"/>
    <w:rsid w:val="003A3FA8"/>
    <w:rsid w:val="003D07FD"/>
    <w:rsid w:val="003D2A03"/>
    <w:rsid w:val="003F11B6"/>
    <w:rsid w:val="003F17B8"/>
    <w:rsid w:val="0041370D"/>
    <w:rsid w:val="00441435"/>
    <w:rsid w:val="00453362"/>
    <w:rsid w:val="00461219"/>
    <w:rsid w:val="00470F6D"/>
    <w:rsid w:val="00483BC3"/>
    <w:rsid w:val="004923F4"/>
    <w:rsid w:val="004B553E"/>
    <w:rsid w:val="004D454D"/>
    <w:rsid w:val="005247ED"/>
    <w:rsid w:val="005353ED"/>
    <w:rsid w:val="005514C3"/>
    <w:rsid w:val="005639DA"/>
    <w:rsid w:val="00575C32"/>
    <w:rsid w:val="005A334B"/>
    <w:rsid w:val="005D3518"/>
    <w:rsid w:val="005E1668"/>
    <w:rsid w:val="005F6E0B"/>
    <w:rsid w:val="0062328F"/>
    <w:rsid w:val="00684BBC"/>
    <w:rsid w:val="00693CAB"/>
    <w:rsid w:val="006A2B77"/>
    <w:rsid w:val="006B4920"/>
    <w:rsid w:val="006B5B3B"/>
    <w:rsid w:val="006F2980"/>
    <w:rsid w:val="00700D7A"/>
    <w:rsid w:val="007361E7"/>
    <w:rsid w:val="007368EB"/>
    <w:rsid w:val="0077748B"/>
    <w:rsid w:val="0078125F"/>
    <w:rsid w:val="00785CAA"/>
    <w:rsid w:val="00794496"/>
    <w:rsid w:val="007967CC"/>
    <w:rsid w:val="0079745E"/>
    <w:rsid w:val="00797B40"/>
    <w:rsid w:val="007C43A4"/>
    <w:rsid w:val="007D4D2D"/>
    <w:rsid w:val="007E1554"/>
    <w:rsid w:val="00865776"/>
    <w:rsid w:val="00874D5D"/>
    <w:rsid w:val="00891C60"/>
    <w:rsid w:val="008942F0"/>
    <w:rsid w:val="008A3541"/>
    <w:rsid w:val="008D45DB"/>
    <w:rsid w:val="0090214F"/>
    <w:rsid w:val="0090567A"/>
    <w:rsid w:val="009071DE"/>
    <w:rsid w:val="00915B45"/>
    <w:rsid w:val="009163E6"/>
    <w:rsid w:val="0092371C"/>
    <w:rsid w:val="00924000"/>
    <w:rsid w:val="009760E8"/>
    <w:rsid w:val="00976F5A"/>
    <w:rsid w:val="009911FA"/>
    <w:rsid w:val="009947BA"/>
    <w:rsid w:val="00997F41"/>
    <w:rsid w:val="009A284F"/>
    <w:rsid w:val="009C446E"/>
    <w:rsid w:val="009C56B1"/>
    <w:rsid w:val="009D5226"/>
    <w:rsid w:val="009E2FD4"/>
    <w:rsid w:val="009F2848"/>
    <w:rsid w:val="00A9132B"/>
    <w:rsid w:val="00AA1A5A"/>
    <w:rsid w:val="00AB46B2"/>
    <w:rsid w:val="00AB5A3E"/>
    <w:rsid w:val="00AB6733"/>
    <w:rsid w:val="00AB68F9"/>
    <w:rsid w:val="00AD23FB"/>
    <w:rsid w:val="00AF0453"/>
    <w:rsid w:val="00B24B01"/>
    <w:rsid w:val="00B4202A"/>
    <w:rsid w:val="00B439E6"/>
    <w:rsid w:val="00B612F8"/>
    <w:rsid w:val="00B71A57"/>
    <w:rsid w:val="00B7307A"/>
    <w:rsid w:val="00C02454"/>
    <w:rsid w:val="00C3477B"/>
    <w:rsid w:val="00C56DBF"/>
    <w:rsid w:val="00C85956"/>
    <w:rsid w:val="00C9733D"/>
    <w:rsid w:val="00CA3783"/>
    <w:rsid w:val="00CB23F4"/>
    <w:rsid w:val="00CF13FC"/>
    <w:rsid w:val="00CF5EFB"/>
    <w:rsid w:val="00D01088"/>
    <w:rsid w:val="00D0166B"/>
    <w:rsid w:val="00D136E4"/>
    <w:rsid w:val="00D3786A"/>
    <w:rsid w:val="00D43504"/>
    <w:rsid w:val="00D46E17"/>
    <w:rsid w:val="00D5334D"/>
    <w:rsid w:val="00D5523D"/>
    <w:rsid w:val="00D944DF"/>
    <w:rsid w:val="00DA154D"/>
    <w:rsid w:val="00DD110C"/>
    <w:rsid w:val="00DE6D53"/>
    <w:rsid w:val="00E06E39"/>
    <w:rsid w:val="00E07D73"/>
    <w:rsid w:val="00E120B5"/>
    <w:rsid w:val="00E1314B"/>
    <w:rsid w:val="00E17D18"/>
    <w:rsid w:val="00E30E67"/>
    <w:rsid w:val="00E5646E"/>
    <w:rsid w:val="00E7332C"/>
    <w:rsid w:val="00E867AB"/>
    <w:rsid w:val="00E9138A"/>
    <w:rsid w:val="00F02A8F"/>
    <w:rsid w:val="00F229EB"/>
    <w:rsid w:val="00F513E0"/>
    <w:rsid w:val="00F566DA"/>
    <w:rsid w:val="00F84F5E"/>
    <w:rsid w:val="00FC2198"/>
    <w:rsid w:val="00FC283E"/>
    <w:rsid w:val="00FF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8ACC8CB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A347B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rsid w:val="00D46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uzmano@unizd.h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hkp.h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hkp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ets.or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1A8B6-E25E-1248-B3A4-4AE34301E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2192</Words>
  <Characters>12497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Tomislav Kuzmanović</cp:lastModifiedBy>
  <cp:revision>6</cp:revision>
  <dcterms:created xsi:type="dcterms:W3CDTF">2021-09-28T15:16:00Z</dcterms:created>
  <dcterms:modified xsi:type="dcterms:W3CDTF">2021-09-28T15:48:00Z</dcterms:modified>
</cp:coreProperties>
</file>